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483" w:rsidRPr="002834DF" w:rsidRDefault="002834DF" w:rsidP="002834DF">
      <w:pPr>
        <w:spacing w:line="360" w:lineRule="auto"/>
        <w:jc w:val="right"/>
        <w:rPr>
          <w:rFonts w:ascii="Arial" w:hAnsi="Arial" w:cs="Arial"/>
          <w:sz w:val="22"/>
          <w:szCs w:val="22"/>
        </w:rPr>
      </w:pPr>
      <w:r>
        <w:rPr>
          <w:rFonts w:ascii="Arial" w:hAnsi="Arial" w:cs="Arial"/>
          <w:sz w:val="22"/>
          <w:szCs w:val="22"/>
        </w:rPr>
        <w:t xml:space="preserve">Ravenna, </w:t>
      </w:r>
      <w:r w:rsidR="003154C4">
        <w:rPr>
          <w:rFonts w:ascii="Arial" w:hAnsi="Arial" w:cs="Arial"/>
          <w:sz w:val="22"/>
          <w:szCs w:val="22"/>
        </w:rPr>
        <w:t>22 giugno 2021</w:t>
      </w:r>
    </w:p>
    <w:p w:rsidR="00C83F9E" w:rsidRDefault="00C83F9E" w:rsidP="00C83F9E"/>
    <w:p w:rsidR="002834DF" w:rsidRDefault="002834DF" w:rsidP="0051515D">
      <w:pPr>
        <w:pStyle w:val="Textbody"/>
        <w:spacing w:after="0"/>
        <w:rPr>
          <w:rFonts w:ascii="Arial" w:hAnsi="Arial" w:cs="Arial"/>
          <w:sz w:val="22"/>
          <w:szCs w:val="22"/>
          <w:shd w:val="clear" w:color="auto" w:fill="FFFFFF"/>
        </w:rPr>
      </w:pPr>
    </w:p>
    <w:p w:rsidR="009550BC" w:rsidRDefault="009550BC" w:rsidP="003154C4">
      <w:pPr>
        <w:spacing w:line="360" w:lineRule="auto"/>
        <w:rPr>
          <w:rFonts w:ascii="Arial" w:hAnsi="Arial" w:cs="Arial"/>
          <w:b/>
          <w:kern w:val="24"/>
          <w:sz w:val="22"/>
          <w:szCs w:val="22"/>
        </w:rPr>
      </w:pPr>
    </w:p>
    <w:p w:rsidR="003154C4" w:rsidRPr="009550BC" w:rsidRDefault="003154C4" w:rsidP="003154C4">
      <w:pPr>
        <w:spacing w:line="360" w:lineRule="auto"/>
        <w:rPr>
          <w:rFonts w:ascii="Arial" w:hAnsi="Arial" w:cs="Arial"/>
          <w:b/>
          <w:kern w:val="24"/>
          <w:sz w:val="22"/>
          <w:szCs w:val="22"/>
        </w:rPr>
      </w:pPr>
      <w:bookmarkStart w:id="0" w:name="_GoBack"/>
      <w:bookmarkEnd w:id="0"/>
      <w:r w:rsidRPr="009550BC">
        <w:rPr>
          <w:rFonts w:ascii="Arial" w:hAnsi="Arial" w:cs="Arial"/>
          <w:b/>
          <w:kern w:val="24"/>
          <w:sz w:val="22"/>
          <w:szCs w:val="22"/>
        </w:rPr>
        <w:t>Dichiarazione del sindaco Michele de Pascale</w:t>
      </w:r>
    </w:p>
    <w:p w:rsidR="003154C4" w:rsidRPr="009550BC" w:rsidRDefault="00786E17" w:rsidP="00786E17">
      <w:pPr>
        <w:pStyle w:val="Textbody"/>
        <w:spacing w:after="0" w:line="360" w:lineRule="auto"/>
        <w:rPr>
          <w:rFonts w:ascii="Arial" w:hAnsi="Arial" w:cs="Arial"/>
          <w:sz w:val="22"/>
          <w:szCs w:val="22"/>
          <w:shd w:val="clear" w:color="auto" w:fill="FFFFFF"/>
        </w:rPr>
      </w:pPr>
      <w:r w:rsidRPr="009550BC">
        <w:rPr>
          <w:rFonts w:ascii="Arial" w:hAnsi="Arial" w:cs="Arial"/>
          <w:i/>
          <w:iCs/>
          <w:color w:val="000000"/>
          <w:kern w:val="1"/>
          <w:sz w:val="22"/>
          <w:szCs w:val="22"/>
          <w:shd w:val="clear" w:color="auto" w:fill="FFFFFF"/>
          <w:lang w:eastAsia="hi-IN"/>
        </w:rPr>
        <w:br/>
      </w:r>
      <w:r w:rsidRPr="009550BC">
        <w:rPr>
          <w:rFonts w:ascii="Arial" w:hAnsi="Arial" w:cs="Arial"/>
          <w:iCs/>
          <w:color w:val="000000"/>
          <w:kern w:val="1"/>
          <w:sz w:val="22"/>
          <w:szCs w:val="22"/>
          <w:shd w:val="clear" w:color="auto" w:fill="FFFFFF"/>
          <w:lang w:eastAsia="hi-IN"/>
        </w:rPr>
        <w:t>"Un progetto molto significativo che ci ricorda quanto sia importante rimanere umani e che sottolinea la necessità di concedere pari opportunità a chiunque, anche per quanto riguarda il piacere dell'ascolto di una sinfonia. Dopo i lunghi mesi di emergenza sanitaria è davvero bello poter ripartire con la musica a tutti gli effetti ed ancor più bello è sapere che ci sono ragazzi, come quelli dell’Orchestra Giovanile “Luigi Cherubini”, che si impegnano nel far sì che la musica riparta per tutti, in maniera equanime, senza barriere di alcun genere. Sono contento che Ravenna possa ospitare, nell'ambito del Ravenna Festival, un'iniziativa così bella e speciale; sono queste le idee ed i propositi che rendono l'Italia un Paese migliore".</w:t>
      </w:r>
    </w:p>
    <w:sectPr w:rsidR="003154C4" w:rsidRPr="009550BC">
      <w:headerReference w:type="default" r:id="rId7"/>
      <w:footerReference w:type="default" r:id="rId8"/>
      <w:pgSz w:w="11906" w:h="16838" w:code="9"/>
      <w:pgMar w:top="1417" w:right="1134" w:bottom="40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B36" w:rsidRDefault="005A7B36">
      <w:r>
        <w:separator/>
      </w:r>
    </w:p>
  </w:endnote>
  <w:endnote w:type="continuationSeparator" w:id="0">
    <w:p w:rsidR="005A7B36" w:rsidRDefault="005A7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tarSymbol">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New York">
    <w:panose1 w:val="02040503060506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yriad Pro">
    <w:altName w:val="Arial"/>
    <w:panose1 w:val="020B0503030403020204"/>
    <w:charset w:val="00"/>
    <w:family w:val="swiss"/>
    <w:notTrueType/>
    <w:pitch w:val="variable"/>
    <w:sig w:usb0="00000287" w:usb1="00000000" w:usb2="00000000" w:usb3="00000000" w:csb0="0000009F" w:csb1="00000000"/>
  </w:font>
  <w:font w:name="Myriad Pro Light">
    <w:altName w:val="Arial"/>
    <w:panose1 w:val="00000000000000000000"/>
    <w:charset w:val="00"/>
    <w:family w:val="swiss"/>
    <w:notTrueType/>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A9D" w:rsidRPr="00F4704D" w:rsidRDefault="00D92A9D" w:rsidP="008F519D">
    <w:pPr>
      <w:pStyle w:val="Pidipagina"/>
      <w:spacing w:line="276" w:lineRule="auto"/>
      <w:jc w:val="center"/>
      <w:rPr>
        <w:rFonts w:ascii="Helvetica" w:hAnsi="Helvetica" w:cs="Helvetica"/>
        <w:sz w:val="16"/>
        <w:szCs w:val="16"/>
      </w:rPr>
    </w:pPr>
    <w:r w:rsidRPr="00F4704D">
      <w:rPr>
        <w:rFonts w:ascii="Helvetica" w:hAnsi="Helvetica" w:cs="Helvetica"/>
        <w:sz w:val="16"/>
        <w:szCs w:val="16"/>
      </w:rPr>
      <w:t>Piazza del Popolo 1, 48121 Ravenna</w:t>
    </w:r>
  </w:p>
  <w:p w:rsidR="00D92A9D" w:rsidRPr="00F4704D" w:rsidRDefault="00D92A9D" w:rsidP="008F519D">
    <w:pPr>
      <w:pStyle w:val="Pidipagina"/>
      <w:spacing w:line="276" w:lineRule="auto"/>
      <w:jc w:val="center"/>
      <w:rPr>
        <w:rFonts w:ascii="Helvetica" w:hAnsi="Helvetica" w:cs="Helvetica"/>
        <w:sz w:val="16"/>
        <w:szCs w:val="16"/>
      </w:rPr>
    </w:pPr>
    <w:r w:rsidRPr="00F4704D">
      <w:rPr>
        <w:rFonts w:ascii="Helvetica" w:hAnsi="Helvetica" w:cs="Helvetica"/>
        <w:sz w:val="16"/>
        <w:szCs w:val="16"/>
      </w:rPr>
      <w:t xml:space="preserve">tel. 0544 482504 – 482239 – 482480 </w:t>
    </w:r>
  </w:p>
  <w:p w:rsidR="00D92A9D" w:rsidRPr="00F4704D" w:rsidRDefault="00D92A9D" w:rsidP="008F519D">
    <w:pPr>
      <w:pStyle w:val="Pidipagina"/>
      <w:spacing w:line="276" w:lineRule="auto"/>
      <w:jc w:val="center"/>
      <w:rPr>
        <w:rFonts w:ascii="Helvetica" w:hAnsi="Helvetica" w:cs="Helvetica"/>
        <w:sz w:val="16"/>
        <w:szCs w:val="16"/>
      </w:rPr>
    </w:pPr>
    <w:r w:rsidRPr="00F4704D">
      <w:rPr>
        <w:rFonts w:ascii="Helvetica" w:hAnsi="Helvetica" w:cs="Helvetica"/>
        <w:sz w:val="16"/>
        <w:szCs w:val="16"/>
      </w:rPr>
      <w:t>e-mail ufficiostampa@comune.ra.it</w:t>
    </w:r>
  </w:p>
  <w:p w:rsidR="00D92A9D" w:rsidRDefault="00D92A9D" w:rsidP="008F519D">
    <w:pPr>
      <w:pStyle w:val="Pidipagina"/>
    </w:pPr>
  </w:p>
  <w:p w:rsidR="00D92A9D" w:rsidRDefault="00D92A9D">
    <w:pPr>
      <w:pStyle w:val="Pidipagina"/>
      <w:jc w:val="center"/>
    </w:pPr>
    <w:r>
      <w:object w:dxaOrig="61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49.5pt">
          <v:imagedata r:id="rId1" o:title=""/>
        </v:shape>
        <o:OLEObject Type="Embed" ProgID="MSPhotoEd.3" ShapeID="_x0000_i1025" DrawAspect="Content" ObjectID="_1685800281" r:id="rId2"/>
      </w:obje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B36" w:rsidRDefault="005A7B36">
      <w:r>
        <w:separator/>
      </w:r>
    </w:p>
  </w:footnote>
  <w:footnote w:type="continuationSeparator" w:id="0">
    <w:p w:rsidR="005A7B36" w:rsidRDefault="005A7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465" w:type="dxa"/>
      <w:tblCellMar>
        <w:left w:w="70" w:type="dxa"/>
        <w:right w:w="70" w:type="dxa"/>
      </w:tblCellMar>
      <w:tblLook w:val="0000" w:firstRow="0" w:lastRow="0" w:firstColumn="0" w:lastColumn="0" w:noHBand="0" w:noVBand="0"/>
    </w:tblPr>
    <w:tblGrid>
      <w:gridCol w:w="9638"/>
    </w:tblGrid>
    <w:tr w:rsidR="00D92A9D" w:rsidTr="00616079">
      <w:trPr>
        <w:cantSplit/>
        <w:trHeight w:val="540"/>
      </w:trPr>
      <w:tc>
        <w:tcPr>
          <w:tcW w:w="4465" w:type="dxa"/>
          <w:vMerge w:val="restart"/>
        </w:tcPr>
        <w:p w:rsidR="00D92A9D" w:rsidRPr="003154C4" w:rsidRDefault="003154C4">
          <w:pPr>
            <w:pStyle w:val="Intestazione"/>
          </w:pPr>
          <w:r>
            <w:rPr>
              <w:noProof/>
              <w:lang w:eastAsia="it-IT" w:bidi="ar-SA"/>
            </w:rPr>
            <w:drawing>
              <wp:inline distT="0" distB="0" distL="0" distR="0">
                <wp:extent cx="6124575" cy="10477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1047750"/>
                        </a:xfrm>
                        <a:prstGeom prst="rect">
                          <a:avLst/>
                        </a:prstGeom>
                        <a:noFill/>
                        <a:ln>
                          <a:noFill/>
                        </a:ln>
                      </pic:spPr>
                    </pic:pic>
                  </a:graphicData>
                </a:graphic>
              </wp:inline>
            </w:drawing>
          </w:r>
        </w:p>
      </w:tc>
    </w:tr>
    <w:tr w:rsidR="00D92A9D" w:rsidTr="00616079">
      <w:trPr>
        <w:cantSplit/>
        <w:trHeight w:val="456"/>
      </w:trPr>
      <w:tc>
        <w:tcPr>
          <w:tcW w:w="4465" w:type="dxa"/>
          <w:vMerge/>
        </w:tcPr>
        <w:p w:rsidR="00D92A9D" w:rsidRDefault="00D92A9D">
          <w:pPr>
            <w:pStyle w:val="Intestazione"/>
          </w:pPr>
        </w:p>
      </w:tc>
    </w:tr>
  </w:tbl>
  <w:p w:rsidR="00D92A9D" w:rsidRDefault="00D92A9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6F22AAA"/>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3" w15:restartNumberingAfterBreak="0">
    <w:nsid w:val="00000003"/>
    <w:multiLevelType w:val="singleLevel"/>
    <w:tmpl w:val="00000003"/>
    <w:name w:val="WW8Num3"/>
    <w:lvl w:ilvl="0">
      <w:numFmt w:val="bullet"/>
      <w:lvlText w:val=""/>
      <w:lvlJc w:val="left"/>
      <w:pPr>
        <w:tabs>
          <w:tab w:val="num" w:pos="0"/>
        </w:tabs>
        <w:ind w:left="0" w:firstLine="0"/>
      </w:pPr>
      <w:rPr>
        <w:rFonts w:ascii="Symbol" w:hAnsi="Symbol" w:cs="Times New Roman"/>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283" w:hanging="283"/>
      </w:pPr>
      <w:rPr>
        <w:rFonts w:ascii="Symbol" w:hAnsi="Symbol" w:cs="Times New Roman"/>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283" w:hanging="283"/>
      </w:pPr>
      <w:rPr>
        <w:rFonts w:ascii="Symbol" w:hAnsi="Symbol" w:cs="Symbol"/>
      </w:rPr>
    </w:lvl>
  </w:abstractNum>
  <w:abstractNum w:abstractNumId="6"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7"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8"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b/>
      </w:rPr>
    </w:lvl>
  </w:abstractNum>
  <w:abstractNum w:abstractNumId="10" w15:restartNumberingAfterBreak="0">
    <w:nsid w:val="01D91CFE"/>
    <w:multiLevelType w:val="hybridMultilevel"/>
    <w:tmpl w:val="0FC0818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AB10C0"/>
    <w:multiLevelType w:val="hybridMultilevel"/>
    <w:tmpl w:val="6D1E701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341D6D"/>
    <w:multiLevelType w:val="multilevel"/>
    <w:tmpl w:val="455E8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CC2313C"/>
    <w:multiLevelType w:val="multilevel"/>
    <w:tmpl w:val="21E2661A"/>
    <w:lvl w:ilvl="0">
      <w:start w:val="8"/>
      <w:numFmt w:val="decimal"/>
      <w:lvlText w:val="%1"/>
      <w:lvlJc w:val="left"/>
      <w:pPr>
        <w:tabs>
          <w:tab w:val="num" w:pos="495"/>
        </w:tabs>
        <w:ind w:left="495" w:hanging="495"/>
      </w:pPr>
      <w:rPr>
        <w:rFonts w:ascii="Verdana" w:hAnsi="Verdana" w:cs="Arial" w:hint="default"/>
        <w:i w:val="0"/>
        <w:sz w:val="20"/>
      </w:rPr>
    </w:lvl>
    <w:lvl w:ilvl="1">
      <w:start w:val="1"/>
      <w:numFmt w:val="decimal"/>
      <w:pStyle w:val="Indice1"/>
      <w:lvlText w:val="%1.%2"/>
      <w:lvlJc w:val="left"/>
      <w:pPr>
        <w:tabs>
          <w:tab w:val="num" w:pos="690"/>
        </w:tabs>
        <w:ind w:left="690" w:hanging="495"/>
      </w:pPr>
      <w:rPr>
        <w:rFonts w:ascii="Verdana" w:hAnsi="Verdana" w:cs="Arial" w:hint="default"/>
        <w:i w:val="0"/>
        <w:sz w:val="20"/>
      </w:rPr>
    </w:lvl>
    <w:lvl w:ilvl="2">
      <w:start w:val="1"/>
      <w:numFmt w:val="decimal"/>
      <w:lvlText w:val="%1.%2.%3"/>
      <w:lvlJc w:val="left"/>
      <w:pPr>
        <w:tabs>
          <w:tab w:val="num" w:pos="1110"/>
        </w:tabs>
        <w:ind w:left="1110" w:hanging="720"/>
      </w:pPr>
      <w:rPr>
        <w:rFonts w:ascii="Verdana" w:hAnsi="Verdana" w:cs="Arial" w:hint="default"/>
        <w:i w:val="0"/>
        <w:sz w:val="20"/>
      </w:rPr>
    </w:lvl>
    <w:lvl w:ilvl="3">
      <w:start w:val="1"/>
      <w:numFmt w:val="decimal"/>
      <w:lvlText w:val="%1.%2.%3.%4"/>
      <w:lvlJc w:val="left"/>
      <w:pPr>
        <w:tabs>
          <w:tab w:val="num" w:pos="1305"/>
        </w:tabs>
        <w:ind w:left="1305" w:hanging="720"/>
      </w:pPr>
      <w:rPr>
        <w:rFonts w:ascii="Verdana" w:hAnsi="Verdana" w:cs="Arial" w:hint="default"/>
        <w:i w:val="0"/>
        <w:sz w:val="20"/>
      </w:rPr>
    </w:lvl>
    <w:lvl w:ilvl="4">
      <w:start w:val="1"/>
      <w:numFmt w:val="decimal"/>
      <w:lvlText w:val="%1.%2.%3.%4.%5"/>
      <w:lvlJc w:val="left"/>
      <w:pPr>
        <w:tabs>
          <w:tab w:val="num" w:pos="1860"/>
        </w:tabs>
        <w:ind w:left="1860" w:hanging="1080"/>
      </w:pPr>
      <w:rPr>
        <w:rFonts w:ascii="Verdana" w:hAnsi="Verdana" w:cs="Arial" w:hint="default"/>
        <w:i w:val="0"/>
        <w:sz w:val="20"/>
      </w:rPr>
    </w:lvl>
    <w:lvl w:ilvl="5">
      <w:start w:val="1"/>
      <w:numFmt w:val="decimal"/>
      <w:lvlText w:val="%1.%2.%3.%4.%5.%6"/>
      <w:lvlJc w:val="left"/>
      <w:pPr>
        <w:tabs>
          <w:tab w:val="num" w:pos="2055"/>
        </w:tabs>
        <w:ind w:left="2055" w:hanging="1080"/>
      </w:pPr>
      <w:rPr>
        <w:rFonts w:ascii="Verdana" w:hAnsi="Verdana" w:cs="Arial" w:hint="default"/>
        <w:i w:val="0"/>
        <w:sz w:val="20"/>
      </w:rPr>
    </w:lvl>
    <w:lvl w:ilvl="6">
      <w:start w:val="1"/>
      <w:numFmt w:val="decimal"/>
      <w:lvlText w:val="%1.%2.%3.%4.%5.%6.%7"/>
      <w:lvlJc w:val="left"/>
      <w:pPr>
        <w:tabs>
          <w:tab w:val="num" w:pos="2610"/>
        </w:tabs>
        <w:ind w:left="2610" w:hanging="1440"/>
      </w:pPr>
      <w:rPr>
        <w:rFonts w:ascii="Verdana" w:hAnsi="Verdana" w:cs="Arial" w:hint="default"/>
        <w:i w:val="0"/>
        <w:sz w:val="20"/>
      </w:rPr>
    </w:lvl>
    <w:lvl w:ilvl="7">
      <w:start w:val="1"/>
      <w:numFmt w:val="decimal"/>
      <w:lvlText w:val="%1.%2.%3.%4.%5.%6.%7.%8"/>
      <w:lvlJc w:val="left"/>
      <w:pPr>
        <w:tabs>
          <w:tab w:val="num" w:pos="2805"/>
        </w:tabs>
        <w:ind w:left="2805" w:hanging="1440"/>
      </w:pPr>
      <w:rPr>
        <w:rFonts w:ascii="Verdana" w:hAnsi="Verdana" w:cs="Arial" w:hint="default"/>
        <w:i w:val="0"/>
        <w:sz w:val="20"/>
      </w:rPr>
    </w:lvl>
    <w:lvl w:ilvl="8">
      <w:start w:val="1"/>
      <w:numFmt w:val="decimal"/>
      <w:lvlText w:val="%1.%2.%3.%4.%5.%6.%7.%8.%9"/>
      <w:lvlJc w:val="left"/>
      <w:pPr>
        <w:tabs>
          <w:tab w:val="num" w:pos="3360"/>
        </w:tabs>
        <w:ind w:left="3360" w:hanging="1800"/>
      </w:pPr>
      <w:rPr>
        <w:rFonts w:ascii="Verdana" w:hAnsi="Verdana" w:cs="Arial" w:hint="default"/>
        <w:i w:val="0"/>
        <w:sz w:val="20"/>
      </w:rPr>
    </w:lvl>
  </w:abstractNum>
  <w:abstractNum w:abstractNumId="14" w15:restartNumberingAfterBreak="0">
    <w:nsid w:val="0FEB5BF9"/>
    <w:multiLevelType w:val="multilevel"/>
    <w:tmpl w:val="4CF26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88F4E13"/>
    <w:multiLevelType w:val="hybridMultilevel"/>
    <w:tmpl w:val="0568C56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E25A59"/>
    <w:multiLevelType w:val="hybridMultilevel"/>
    <w:tmpl w:val="9AD0AC2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5C6D9C"/>
    <w:multiLevelType w:val="multilevel"/>
    <w:tmpl w:val="B6462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3C0B75"/>
    <w:multiLevelType w:val="multilevel"/>
    <w:tmpl w:val="795C4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964A79"/>
    <w:multiLevelType w:val="multilevel"/>
    <w:tmpl w:val="AE3E0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C539EF"/>
    <w:multiLevelType w:val="hybridMultilevel"/>
    <w:tmpl w:val="81FAE85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2650DE"/>
    <w:multiLevelType w:val="multilevel"/>
    <w:tmpl w:val="1D6E8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8B6E52"/>
    <w:multiLevelType w:val="hybridMultilevel"/>
    <w:tmpl w:val="F7C01C7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7670CC"/>
    <w:multiLevelType w:val="hybridMultilevel"/>
    <w:tmpl w:val="22FEC48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F46484"/>
    <w:multiLevelType w:val="multilevel"/>
    <w:tmpl w:val="BEB81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613454"/>
    <w:multiLevelType w:val="hybridMultilevel"/>
    <w:tmpl w:val="DAD47E9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8F00D4"/>
    <w:multiLevelType w:val="multilevel"/>
    <w:tmpl w:val="DFF8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CF1A97"/>
    <w:multiLevelType w:val="multilevel"/>
    <w:tmpl w:val="FFFFFFFF"/>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abstractNum w:abstractNumId="28" w15:restartNumberingAfterBreak="0">
    <w:nsid w:val="7B5B16F6"/>
    <w:multiLevelType w:val="multilevel"/>
    <w:tmpl w:val="08FCF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C75E6C"/>
    <w:multiLevelType w:val="hybridMultilevel"/>
    <w:tmpl w:val="1EFACE2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2C425A"/>
    <w:multiLevelType w:val="hybridMultilevel"/>
    <w:tmpl w:val="186C6D12"/>
    <w:lvl w:ilvl="0" w:tplc="BB786A0E">
      <w:numFmt w:val="bullet"/>
      <w:lvlText w:val="-"/>
      <w:lvlJc w:val="left"/>
      <w:pPr>
        <w:tabs>
          <w:tab w:val="num" w:pos="720"/>
        </w:tabs>
        <w:ind w:left="720" w:hanging="360"/>
      </w:pPr>
      <w:rPr>
        <w:rFonts w:ascii="Arial" w:eastAsia="SimSu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3"/>
  </w:num>
  <w:num w:numId="3">
    <w:abstractNumId w:val="11"/>
  </w:num>
  <w:num w:numId="4">
    <w:abstractNumId w:val="30"/>
  </w:num>
  <w:num w:numId="5">
    <w:abstractNumId w:val="18"/>
  </w:num>
  <w:num w:numId="6">
    <w:abstractNumId w:val="24"/>
  </w:num>
  <w:num w:numId="7">
    <w:abstractNumId w:val="12"/>
  </w:num>
  <w:num w:numId="8">
    <w:abstractNumId w:val="2"/>
  </w:num>
  <w:num w:numId="9">
    <w:abstractNumId w:val="23"/>
  </w:num>
  <w:num w:numId="10">
    <w:abstractNumId w:val="10"/>
  </w:num>
  <w:num w:numId="11">
    <w:abstractNumId w:val="25"/>
  </w:num>
  <w:num w:numId="12">
    <w:abstractNumId w:val="27"/>
  </w:num>
  <w:num w:numId="13">
    <w:abstractNumId w:val="26"/>
  </w:num>
  <w:num w:numId="14">
    <w:abstractNumId w:val="14"/>
  </w:num>
  <w:num w:numId="15">
    <w:abstractNumId w:val="28"/>
  </w:num>
  <w:num w:numId="16">
    <w:abstractNumId w:val="0"/>
  </w:num>
  <w:num w:numId="17">
    <w:abstractNumId w:val="17"/>
  </w:num>
  <w:num w:numId="18">
    <w:abstractNumId w:val="29"/>
  </w:num>
  <w:num w:numId="19">
    <w:abstractNumId w:val="16"/>
  </w:num>
  <w:num w:numId="20">
    <w:abstractNumId w:val="20"/>
  </w:num>
  <w:num w:numId="21">
    <w:abstractNumId w:val="19"/>
  </w:num>
  <w:num w:numId="22">
    <w:abstractNumId w:val="21"/>
  </w:num>
  <w:num w:numId="23">
    <w:abstractNumId w:val="15"/>
  </w:num>
  <w:num w:numId="24">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AF"/>
    <w:rsid w:val="00000CA8"/>
    <w:rsid w:val="00000CF5"/>
    <w:rsid w:val="000027B3"/>
    <w:rsid w:val="0000281C"/>
    <w:rsid w:val="0000312A"/>
    <w:rsid w:val="0000334F"/>
    <w:rsid w:val="00003BB0"/>
    <w:rsid w:val="000043A9"/>
    <w:rsid w:val="00005416"/>
    <w:rsid w:val="0000561A"/>
    <w:rsid w:val="000062E3"/>
    <w:rsid w:val="00007340"/>
    <w:rsid w:val="000077E3"/>
    <w:rsid w:val="00010036"/>
    <w:rsid w:val="000111D7"/>
    <w:rsid w:val="00011C04"/>
    <w:rsid w:val="00012539"/>
    <w:rsid w:val="00014172"/>
    <w:rsid w:val="00016501"/>
    <w:rsid w:val="00020512"/>
    <w:rsid w:val="00020BE7"/>
    <w:rsid w:val="000248A3"/>
    <w:rsid w:val="00024CD4"/>
    <w:rsid w:val="00026949"/>
    <w:rsid w:val="00026ED1"/>
    <w:rsid w:val="00027443"/>
    <w:rsid w:val="00027692"/>
    <w:rsid w:val="00027BEE"/>
    <w:rsid w:val="00027D46"/>
    <w:rsid w:val="00027FE5"/>
    <w:rsid w:val="00030C1D"/>
    <w:rsid w:val="00031439"/>
    <w:rsid w:val="0003153B"/>
    <w:rsid w:val="00033261"/>
    <w:rsid w:val="00034221"/>
    <w:rsid w:val="00034D28"/>
    <w:rsid w:val="00035207"/>
    <w:rsid w:val="00035F83"/>
    <w:rsid w:val="00036C85"/>
    <w:rsid w:val="00036CEB"/>
    <w:rsid w:val="00040771"/>
    <w:rsid w:val="000429A8"/>
    <w:rsid w:val="00043753"/>
    <w:rsid w:val="00046F74"/>
    <w:rsid w:val="0004739D"/>
    <w:rsid w:val="00047596"/>
    <w:rsid w:val="000512EC"/>
    <w:rsid w:val="00053062"/>
    <w:rsid w:val="00053219"/>
    <w:rsid w:val="00054A89"/>
    <w:rsid w:val="00055BDF"/>
    <w:rsid w:val="00056363"/>
    <w:rsid w:val="00056EFE"/>
    <w:rsid w:val="00066FDB"/>
    <w:rsid w:val="000679FB"/>
    <w:rsid w:val="0007074C"/>
    <w:rsid w:val="00070C17"/>
    <w:rsid w:val="00071175"/>
    <w:rsid w:val="0007199D"/>
    <w:rsid w:val="00071A1C"/>
    <w:rsid w:val="00072015"/>
    <w:rsid w:val="000731EE"/>
    <w:rsid w:val="00073542"/>
    <w:rsid w:val="000737A7"/>
    <w:rsid w:val="00073A19"/>
    <w:rsid w:val="0007426A"/>
    <w:rsid w:val="0007609A"/>
    <w:rsid w:val="00077E7C"/>
    <w:rsid w:val="00080170"/>
    <w:rsid w:val="00082427"/>
    <w:rsid w:val="00082C43"/>
    <w:rsid w:val="00082C78"/>
    <w:rsid w:val="00083F4E"/>
    <w:rsid w:val="00086C19"/>
    <w:rsid w:val="00087CE5"/>
    <w:rsid w:val="00091A6D"/>
    <w:rsid w:val="00093870"/>
    <w:rsid w:val="00093F9B"/>
    <w:rsid w:val="00093FEA"/>
    <w:rsid w:val="00095B00"/>
    <w:rsid w:val="00097B2D"/>
    <w:rsid w:val="000A030A"/>
    <w:rsid w:val="000A2ABD"/>
    <w:rsid w:val="000A2B8E"/>
    <w:rsid w:val="000A4D2E"/>
    <w:rsid w:val="000A549E"/>
    <w:rsid w:val="000A6240"/>
    <w:rsid w:val="000A709E"/>
    <w:rsid w:val="000B0AB7"/>
    <w:rsid w:val="000B4846"/>
    <w:rsid w:val="000B5182"/>
    <w:rsid w:val="000B5A6E"/>
    <w:rsid w:val="000B6023"/>
    <w:rsid w:val="000B641D"/>
    <w:rsid w:val="000B6BA8"/>
    <w:rsid w:val="000B7908"/>
    <w:rsid w:val="000C132A"/>
    <w:rsid w:val="000C371F"/>
    <w:rsid w:val="000C38A7"/>
    <w:rsid w:val="000C49E1"/>
    <w:rsid w:val="000C6765"/>
    <w:rsid w:val="000C6912"/>
    <w:rsid w:val="000C6CE8"/>
    <w:rsid w:val="000C740B"/>
    <w:rsid w:val="000C7449"/>
    <w:rsid w:val="000C7678"/>
    <w:rsid w:val="000D0F3C"/>
    <w:rsid w:val="000D1CDD"/>
    <w:rsid w:val="000D207B"/>
    <w:rsid w:val="000D22CA"/>
    <w:rsid w:val="000D3CC5"/>
    <w:rsid w:val="000D3DF3"/>
    <w:rsid w:val="000D4208"/>
    <w:rsid w:val="000D43D2"/>
    <w:rsid w:val="000D4618"/>
    <w:rsid w:val="000D46D5"/>
    <w:rsid w:val="000D5C96"/>
    <w:rsid w:val="000D6ECE"/>
    <w:rsid w:val="000E0C6F"/>
    <w:rsid w:val="000E1D7E"/>
    <w:rsid w:val="000E276D"/>
    <w:rsid w:val="000E3D26"/>
    <w:rsid w:val="000E4FC2"/>
    <w:rsid w:val="000E6E30"/>
    <w:rsid w:val="000E6E75"/>
    <w:rsid w:val="000E755A"/>
    <w:rsid w:val="000E782A"/>
    <w:rsid w:val="000F1FC1"/>
    <w:rsid w:val="000F2064"/>
    <w:rsid w:val="000F20F3"/>
    <w:rsid w:val="000F3067"/>
    <w:rsid w:val="000F3253"/>
    <w:rsid w:val="000F32F4"/>
    <w:rsid w:val="000F3DC9"/>
    <w:rsid w:val="000F4102"/>
    <w:rsid w:val="00100064"/>
    <w:rsid w:val="00100532"/>
    <w:rsid w:val="001007DC"/>
    <w:rsid w:val="00101AE5"/>
    <w:rsid w:val="001023DE"/>
    <w:rsid w:val="00102458"/>
    <w:rsid w:val="001037A9"/>
    <w:rsid w:val="00103CAD"/>
    <w:rsid w:val="00103D77"/>
    <w:rsid w:val="001046CB"/>
    <w:rsid w:val="0010528E"/>
    <w:rsid w:val="001108B8"/>
    <w:rsid w:val="00110C25"/>
    <w:rsid w:val="00111225"/>
    <w:rsid w:val="00112034"/>
    <w:rsid w:val="00114571"/>
    <w:rsid w:val="00114920"/>
    <w:rsid w:val="00114AEA"/>
    <w:rsid w:val="00114B11"/>
    <w:rsid w:val="00115DED"/>
    <w:rsid w:val="0011689F"/>
    <w:rsid w:val="00116AC2"/>
    <w:rsid w:val="00117F2E"/>
    <w:rsid w:val="00120250"/>
    <w:rsid w:val="00120462"/>
    <w:rsid w:val="001206E9"/>
    <w:rsid w:val="001227CC"/>
    <w:rsid w:val="001244AC"/>
    <w:rsid w:val="00124BEB"/>
    <w:rsid w:val="00124FD8"/>
    <w:rsid w:val="00125933"/>
    <w:rsid w:val="00125D47"/>
    <w:rsid w:val="0012701D"/>
    <w:rsid w:val="00127450"/>
    <w:rsid w:val="0012768F"/>
    <w:rsid w:val="001315C9"/>
    <w:rsid w:val="00131F01"/>
    <w:rsid w:val="00134936"/>
    <w:rsid w:val="00134BEB"/>
    <w:rsid w:val="0013778A"/>
    <w:rsid w:val="00137917"/>
    <w:rsid w:val="0014053C"/>
    <w:rsid w:val="0014174F"/>
    <w:rsid w:val="001418CE"/>
    <w:rsid w:val="001423DD"/>
    <w:rsid w:val="001436A6"/>
    <w:rsid w:val="00143EB4"/>
    <w:rsid w:val="0014407D"/>
    <w:rsid w:val="00151654"/>
    <w:rsid w:val="00151985"/>
    <w:rsid w:val="001528C9"/>
    <w:rsid w:val="00153D84"/>
    <w:rsid w:val="00153F97"/>
    <w:rsid w:val="001548C5"/>
    <w:rsid w:val="00155F54"/>
    <w:rsid w:val="0016030D"/>
    <w:rsid w:val="0016118B"/>
    <w:rsid w:val="001631DD"/>
    <w:rsid w:val="00163D83"/>
    <w:rsid w:val="001668B9"/>
    <w:rsid w:val="00166D0D"/>
    <w:rsid w:val="00166EF0"/>
    <w:rsid w:val="00170077"/>
    <w:rsid w:val="001729B3"/>
    <w:rsid w:val="0017334A"/>
    <w:rsid w:val="001735D0"/>
    <w:rsid w:val="00173911"/>
    <w:rsid w:val="00173B53"/>
    <w:rsid w:val="00177559"/>
    <w:rsid w:val="00180839"/>
    <w:rsid w:val="0018134A"/>
    <w:rsid w:val="00181826"/>
    <w:rsid w:val="001838F9"/>
    <w:rsid w:val="00183B05"/>
    <w:rsid w:val="001855FF"/>
    <w:rsid w:val="00185F2C"/>
    <w:rsid w:val="00187873"/>
    <w:rsid w:val="00191772"/>
    <w:rsid w:val="001939DF"/>
    <w:rsid w:val="00193D55"/>
    <w:rsid w:val="00194E85"/>
    <w:rsid w:val="00194F77"/>
    <w:rsid w:val="00195E02"/>
    <w:rsid w:val="0019668F"/>
    <w:rsid w:val="00196A21"/>
    <w:rsid w:val="00197593"/>
    <w:rsid w:val="00197CE7"/>
    <w:rsid w:val="001A02C2"/>
    <w:rsid w:val="001A044A"/>
    <w:rsid w:val="001A0474"/>
    <w:rsid w:val="001A10A5"/>
    <w:rsid w:val="001A18C4"/>
    <w:rsid w:val="001A1F7B"/>
    <w:rsid w:val="001A47E3"/>
    <w:rsid w:val="001A7431"/>
    <w:rsid w:val="001B016B"/>
    <w:rsid w:val="001B1483"/>
    <w:rsid w:val="001B222D"/>
    <w:rsid w:val="001B2533"/>
    <w:rsid w:val="001B427E"/>
    <w:rsid w:val="001B4613"/>
    <w:rsid w:val="001B4CDB"/>
    <w:rsid w:val="001B633C"/>
    <w:rsid w:val="001B6C54"/>
    <w:rsid w:val="001B764F"/>
    <w:rsid w:val="001C0583"/>
    <w:rsid w:val="001C0B98"/>
    <w:rsid w:val="001C19F9"/>
    <w:rsid w:val="001C1DBA"/>
    <w:rsid w:val="001C4F46"/>
    <w:rsid w:val="001C5122"/>
    <w:rsid w:val="001C5B7E"/>
    <w:rsid w:val="001C6515"/>
    <w:rsid w:val="001C79B4"/>
    <w:rsid w:val="001C7D35"/>
    <w:rsid w:val="001D1AC8"/>
    <w:rsid w:val="001D1AF0"/>
    <w:rsid w:val="001D3CBE"/>
    <w:rsid w:val="001D61E1"/>
    <w:rsid w:val="001D63E4"/>
    <w:rsid w:val="001E007C"/>
    <w:rsid w:val="001E032E"/>
    <w:rsid w:val="001E0BAB"/>
    <w:rsid w:val="001E4841"/>
    <w:rsid w:val="001E579A"/>
    <w:rsid w:val="001F642F"/>
    <w:rsid w:val="001F6BAF"/>
    <w:rsid w:val="001F71B2"/>
    <w:rsid w:val="00200C99"/>
    <w:rsid w:val="00201336"/>
    <w:rsid w:val="00201FE8"/>
    <w:rsid w:val="0020231F"/>
    <w:rsid w:val="00202BDB"/>
    <w:rsid w:val="00202F29"/>
    <w:rsid w:val="00203201"/>
    <w:rsid w:val="002034E2"/>
    <w:rsid w:val="0020358E"/>
    <w:rsid w:val="00204BA5"/>
    <w:rsid w:val="00205024"/>
    <w:rsid w:val="00207CCC"/>
    <w:rsid w:val="00210F4F"/>
    <w:rsid w:val="00210F7E"/>
    <w:rsid w:val="00211CAF"/>
    <w:rsid w:val="00213661"/>
    <w:rsid w:val="002144BD"/>
    <w:rsid w:val="0021541B"/>
    <w:rsid w:val="00216267"/>
    <w:rsid w:val="00216484"/>
    <w:rsid w:val="00216A48"/>
    <w:rsid w:val="00217927"/>
    <w:rsid w:val="00220A7D"/>
    <w:rsid w:val="00224D0F"/>
    <w:rsid w:val="002256AB"/>
    <w:rsid w:val="00225C6F"/>
    <w:rsid w:val="002272DF"/>
    <w:rsid w:val="00227F24"/>
    <w:rsid w:val="00230075"/>
    <w:rsid w:val="00231541"/>
    <w:rsid w:val="002322BD"/>
    <w:rsid w:val="00233529"/>
    <w:rsid w:val="002349D2"/>
    <w:rsid w:val="002404FD"/>
    <w:rsid w:val="00240C9F"/>
    <w:rsid w:val="0024157A"/>
    <w:rsid w:val="00245A4A"/>
    <w:rsid w:val="00245EEE"/>
    <w:rsid w:val="00246D1E"/>
    <w:rsid w:val="00247D02"/>
    <w:rsid w:val="00247ED7"/>
    <w:rsid w:val="0025050B"/>
    <w:rsid w:val="0025079D"/>
    <w:rsid w:val="00250F8E"/>
    <w:rsid w:val="00251653"/>
    <w:rsid w:val="002518CD"/>
    <w:rsid w:val="00251BC5"/>
    <w:rsid w:val="00251DC6"/>
    <w:rsid w:val="0025374D"/>
    <w:rsid w:val="00253FEE"/>
    <w:rsid w:val="00255107"/>
    <w:rsid w:val="002552C9"/>
    <w:rsid w:val="00255447"/>
    <w:rsid w:val="00256519"/>
    <w:rsid w:val="00256E84"/>
    <w:rsid w:val="00257240"/>
    <w:rsid w:val="00260AE1"/>
    <w:rsid w:val="002614EB"/>
    <w:rsid w:val="00264CF0"/>
    <w:rsid w:val="002659E5"/>
    <w:rsid w:val="00267C07"/>
    <w:rsid w:val="002707BA"/>
    <w:rsid w:val="00271AA2"/>
    <w:rsid w:val="0027476A"/>
    <w:rsid w:val="002763F8"/>
    <w:rsid w:val="00276607"/>
    <w:rsid w:val="00276D8A"/>
    <w:rsid w:val="00276E28"/>
    <w:rsid w:val="00276E66"/>
    <w:rsid w:val="0028043B"/>
    <w:rsid w:val="00280B7B"/>
    <w:rsid w:val="00280BB3"/>
    <w:rsid w:val="002834DF"/>
    <w:rsid w:val="00283A3D"/>
    <w:rsid w:val="002849EA"/>
    <w:rsid w:val="00284F5D"/>
    <w:rsid w:val="002851D2"/>
    <w:rsid w:val="00285BDB"/>
    <w:rsid w:val="00286D54"/>
    <w:rsid w:val="002874AF"/>
    <w:rsid w:val="00287B2F"/>
    <w:rsid w:val="00290C16"/>
    <w:rsid w:val="00290EA8"/>
    <w:rsid w:val="0029137A"/>
    <w:rsid w:val="002919E8"/>
    <w:rsid w:val="0029234F"/>
    <w:rsid w:val="002931EC"/>
    <w:rsid w:val="00293533"/>
    <w:rsid w:val="00294140"/>
    <w:rsid w:val="002978E7"/>
    <w:rsid w:val="00297A80"/>
    <w:rsid w:val="00297BA8"/>
    <w:rsid w:val="002A01B4"/>
    <w:rsid w:val="002A05D8"/>
    <w:rsid w:val="002A1204"/>
    <w:rsid w:val="002A128D"/>
    <w:rsid w:val="002A289D"/>
    <w:rsid w:val="002A2A0C"/>
    <w:rsid w:val="002A3E78"/>
    <w:rsid w:val="002A43D9"/>
    <w:rsid w:val="002A4889"/>
    <w:rsid w:val="002A490D"/>
    <w:rsid w:val="002A515E"/>
    <w:rsid w:val="002A523F"/>
    <w:rsid w:val="002A5E9A"/>
    <w:rsid w:val="002A6042"/>
    <w:rsid w:val="002A6717"/>
    <w:rsid w:val="002B21AF"/>
    <w:rsid w:val="002B3570"/>
    <w:rsid w:val="002B3F99"/>
    <w:rsid w:val="002B6CD6"/>
    <w:rsid w:val="002B7EF4"/>
    <w:rsid w:val="002C22AC"/>
    <w:rsid w:val="002C4DBC"/>
    <w:rsid w:val="002C5AAC"/>
    <w:rsid w:val="002C71EF"/>
    <w:rsid w:val="002C7C26"/>
    <w:rsid w:val="002C7EA2"/>
    <w:rsid w:val="002D1AB5"/>
    <w:rsid w:val="002D2B17"/>
    <w:rsid w:val="002D2BB7"/>
    <w:rsid w:val="002D2FB2"/>
    <w:rsid w:val="002D53F9"/>
    <w:rsid w:val="002D5BA5"/>
    <w:rsid w:val="002D5EF3"/>
    <w:rsid w:val="002D73AE"/>
    <w:rsid w:val="002D7FEB"/>
    <w:rsid w:val="002E043B"/>
    <w:rsid w:val="002E0AA0"/>
    <w:rsid w:val="002E150A"/>
    <w:rsid w:val="002E3435"/>
    <w:rsid w:val="002E3469"/>
    <w:rsid w:val="002E368F"/>
    <w:rsid w:val="002E434B"/>
    <w:rsid w:val="002E4571"/>
    <w:rsid w:val="002E619E"/>
    <w:rsid w:val="002E6FBE"/>
    <w:rsid w:val="002E7D01"/>
    <w:rsid w:val="002F076A"/>
    <w:rsid w:val="002F2687"/>
    <w:rsid w:val="002F3086"/>
    <w:rsid w:val="002F3710"/>
    <w:rsid w:val="002F3D59"/>
    <w:rsid w:val="002F51BF"/>
    <w:rsid w:val="002F634B"/>
    <w:rsid w:val="002F6AA5"/>
    <w:rsid w:val="002F6EBD"/>
    <w:rsid w:val="002F72F0"/>
    <w:rsid w:val="00300796"/>
    <w:rsid w:val="00301D17"/>
    <w:rsid w:val="00302617"/>
    <w:rsid w:val="00302E6F"/>
    <w:rsid w:val="003039F3"/>
    <w:rsid w:val="00305517"/>
    <w:rsid w:val="00305964"/>
    <w:rsid w:val="00306355"/>
    <w:rsid w:val="00306453"/>
    <w:rsid w:val="00306A76"/>
    <w:rsid w:val="00307A8F"/>
    <w:rsid w:val="00307BA0"/>
    <w:rsid w:val="00307D22"/>
    <w:rsid w:val="003112E8"/>
    <w:rsid w:val="00311A30"/>
    <w:rsid w:val="0031217C"/>
    <w:rsid w:val="00312A6D"/>
    <w:rsid w:val="00313DAD"/>
    <w:rsid w:val="00314A86"/>
    <w:rsid w:val="00314E5B"/>
    <w:rsid w:val="003154C4"/>
    <w:rsid w:val="003165DB"/>
    <w:rsid w:val="00316860"/>
    <w:rsid w:val="00316AEB"/>
    <w:rsid w:val="0031728A"/>
    <w:rsid w:val="00321DB2"/>
    <w:rsid w:val="003224D4"/>
    <w:rsid w:val="003225B5"/>
    <w:rsid w:val="00322B0C"/>
    <w:rsid w:val="00323495"/>
    <w:rsid w:val="00324FD9"/>
    <w:rsid w:val="003257EF"/>
    <w:rsid w:val="00326945"/>
    <w:rsid w:val="0032764B"/>
    <w:rsid w:val="00327F13"/>
    <w:rsid w:val="00330186"/>
    <w:rsid w:val="003323C4"/>
    <w:rsid w:val="00332714"/>
    <w:rsid w:val="00333844"/>
    <w:rsid w:val="003348C1"/>
    <w:rsid w:val="0033642F"/>
    <w:rsid w:val="00337C1A"/>
    <w:rsid w:val="00337D78"/>
    <w:rsid w:val="0034207D"/>
    <w:rsid w:val="00342B21"/>
    <w:rsid w:val="0034472D"/>
    <w:rsid w:val="003448FB"/>
    <w:rsid w:val="00347EC5"/>
    <w:rsid w:val="003506C6"/>
    <w:rsid w:val="00350FD1"/>
    <w:rsid w:val="00351378"/>
    <w:rsid w:val="00351B60"/>
    <w:rsid w:val="00352884"/>
    <w:rsid w:val="00352DBA"/>
    <w:rsid w:val="00352DE8"/>
    <w:rsid w:val="0035372B"/>
    <w:rsid w:val="0035411D"/>
    <w:rsid w:val="003556A0"/>
    <w:rsid w:val="003569C1"/>
    <w:rsid w:val="00356ABA"/>
    <w:rsid w:val="003574CF"/>
    <w:rsid w:val="00363C20"/>
    <w:rsid w:val="00364A85"/>
    <w:rsid w:val="00365B35"/>
    <w:rsid w:val="00365C36"/>
    <w:rsid w:val="00366070"/>
    <w:rsid w:val="0036619F"/>
    <w:rsid w:val="003674B2"/>
    <w:rsid w:val="003716F1"/>
    <w:rsid w:val="00372959"/>
    <w:rsid w:val="003729FF"/>
    <w:rsid w:val="00372E3C"/>
    <w:rsid w:val="00372F9C"/>
    <w:rsid w:val="0037477D"/>
    <w:rsid w:val="003758D4"/>
    <w:rsid w:val="00375D87"/>
    <w:rsid w:val="00376860"/>
    <w:rsid w:val="003770DD"/>
    <w:rsid w:val="003771D0"/>
    <w:rsid w:val="0038140C"/>
    <w:rsid w:val="003815F4"/>
    <w:rsid w:val="00381C61"/>
    <w:rsid w:val="0038228D"/>
    <w:rsid w:val="00382D42"/>
    <w:rsid w:val="00385249"/>
    <w:rsid w:val="00386407"/>
    <w:rsid w:val="00391E32"/>
    <w:rsid w:val="003928E1"/>
    <w:rsid w:val="00392A05"/>
    <w:rsid w:val="00393857"/>
    <w:rsid w:val="003957CD"/>
    <w:rsid w:val="00396ACC"/>
    <w:rsid w:val="00396BC9"/>
    <w:rsid w:val="003A1943"/>
    <w:rsid w:val="003A31A9"/>
    <w:rsid w:val="003A3398"/>
    <w:rsid w:val="003A3651"/>
    <w:rsid w:val="003A50DF"/>
    <w:rsid w:val="003A55BA"/>
    <w:rsid w:val="003A5645"/>
    <w:rsid w:val="003A5865"/>
    <w:rsid w:val="003A5CD6"/>
    <w:rsid w:val="003A6051"/>
    <w:rsid w:val="003A6643"/>
    <w:rsid w:val="003A7121"/>
    <w:rsid w:val="003A767A"/>
    <w:rsid w:val="003B0AFE"/>
    <w:rsid w:val="003B0B42"/>
    <w:rsid w:val="003B0C0F"/>
    <w:rsid w:val="003B10E4"/>
    <w:rsid w:val="003B234A"/>
    <w:rsid w:val="003B2665"/>
    <w:rsid w:val="003B2DE2"/>
    <w:rsid w:val="003B3BE5"/>
    <w:rsid w:val="003B6640"/>
    <w:rsid w:val="003B79CD"/>
    <w:rsid w:val="003C0EBD"/>
    <w:rsid w:val="003C116A"/>
    <w:rsid w:val="003C1621"/>
    <w:rsid w:val="003C1F20"/>
    <w:rsid w:val="003C29FF"/>
    <w:rsid w:val="003C2A7C"/>
    <w:rsid w:val="003C39B6"/>
    <w:rsid w:val="003C3E3C"/>
    <w:rsid w:val="003C444F"/>
    <w:rsid w:val="003C44E6"/>
    <w:rsid w:val="003C4B50"/>
    <w:rsid w:val="003C4CF3"/>
    <w:rsid w:val="003C7A8D"/>
    <w:rsid w:val="003D08F5"/>
    <w:rsid w:val="003D1793"/>
    <w:rsid w:val="003D23B8"/>
    <w:rsid w:val="003D4028"/>
    <w:rsid w:val="003D4D68"/>
    <w:rsid w:val="003D6252"/>
    <w:rsid w:val="003D7A54"/>
    <w:rsid w:val="003D7BD3"/>
    <w:rsid w:val="003E0A01"/>
    <w:rsid w:val="003E0B33"/>
    <w:rsid w:val="003E109C"/>
    <w:rsid w:val="003E24E6"/>
    <w:rsid w:val="003E3A1D"/>
    <w:rsid w:val="003E631E"/>
    <w:rsid w:val="003E6AD5"/>
    <w:rsid w:val="003E6EED"/>
    <w:rsid w:val="003F0726"/>
    <w:rsid w:val="003F42F2"/>
    <w:rsid w:val="003F5E1D"/>
    <w:rsid w:val="003F6C19"/>
    <w:rsid w:val="0040011A"/>
    <w:rsid w:val="004003EA"/>
    <w:rsid w:val="004007F9"/>
    <w:rsid w:val="004013E2"/>
    <w:rsid w:val="00407406"/>
    <w:rsid w:val="0040785E"/>
    <w:rsid w:val="0040786E"/>
    <w:rsid w:val="004101A8"/>
    <w:rsid w:val="004127C4"/>
    <w:rsid w:val="00415A30"/>
    <w:rsid w:val="00415B98"/>
    <w:rsid w:val="004168E7"/>
    <w:rsid w:val="00416FA2"/>
    <w:rsid w:val="004173B8"/>
    <w:rsid w:val="00417414"/>
    <w:rsid w:val="0042096A"/>
    <w:rsid w:val="00420C2D"/>
    <w:rsid w:val="004218C4"/>
    <w:rsid w:val="00423F0B"/>
    <w:rsid w:val="004275D8"/>
    <w:rsid w:val="00427F96"/>
    <w:rsid w:val="004306BF"/>
    <w:rsid w:val="00431B92"/>
    <w:rsid w:val="00431F81"/>
    <w:rsid w:val="0043291C"/>
    <w:rsid w:val="00435866"/>
    <w:rsid w:val="00436ACE"/>
    <w:rsid w:val="00442064"/>
    <w:rsid w:val="004436B7"/>
    <w:rsid w:val="00444484"/>
    <w:rsid w:val="004460FC"/>
    <w:rsid w:val="0044629B"/>
    <w:rsid w:val="00446C9D"/>
    <w:rsid w:val="0045388E"/>
    <w:rsid w:val="00455644"/>
    <w:rsid w:val="00455F30"/>
    <w:rsid w:val="004562EB"/>
    <w:rsid w:val="00456553"/>
    <w:rsid w:val="00456774"/>
    <w:rsid w:val="00457558"/>
    <w:rsid w:val="00461263"/>
    <w:rsid w:val="004631A6"/>
    <w:rsid w:val="004635B2"/>
    <w:rsid w:val="004646DF"/>
    <w:rsid w:val="00464B8E"/>
    <w:rsid w:val="00464CA2"/>
    <w:rsid w:val="0046537A"/>
    <w:rsid w:val="0046569F"/>
    <w:rsid w:val="00465757"/>
    <w:rsid w:val="00466D65"/>
    <w:rsid w:val="004703D2"/>
    <w:rsid w:val="004707DE"/>
    <w:rsid w:val="00471E79"/>
    <w:rsid w:val="0047341D"/>
    <w:rsid w:val="00473AD6"/>
    <w:rsid w:val="004755D0"/>
    <w:rsid w:val="00481632"/>
    <w:rsid w:val="00481ED9"/>
    <w:rsid w:val="0048351D"/>
    <w:rsid w:val="00483B3D"/>
    <w:rsid w:val="0048403D"/>
    <w:rsid w:val="0048408F"/>
    <w:rsid w:val="00485E4C"/>
    <w:rsid w:val="00487A19"/>
    <w:rsid w:val="00490DA5"/>
    <w:rsid w:val="00491AEF"/>
    <w:rsid w:val="00493776"/>
    <w:rsid w:val="0049518E"/>
    <w:rsid w:val="0049535F"/>
    <w:rsid w:val="0049606F"/>
    <w:rsid w:val="00496C78"/>
    <w:rsid w:val="00497181"/>
    <w:rsid w:val="0049752D"/>
    <w:rsid w:val="0049785A"/>
    <w:rsid w:val="004A054A"/>
    <w:rsid w:val="004A0C40"/>
    <w:rsid w:val="004A114C"/>
    <w:rsid w:val="004A12FE"/>
    <w:rsid w:val="004A2329"/>
    <w:rsid w:val="004A408D"/>
    <w:rsid w:val="004A5264"/>
    <w:rsid w:val="004A558A"/>
    <w:rsid w:val="004A6D06"/>
    <w:rsid w:val="004A7B0E"/>
    <w:rsid w:val="004B0584"/>
    <w:rsid w:val="004B0A8C"/>
    <w:rsid w:val="004B10B3"/>
    <w:rsid w:val="004B1A59"/>
    <w:rsid w:val="004B1BFB"/>
    <w:rsid w:val="004B215D"/>
    <w:rsid w:val="004B25C1"/>
    <w:rsid w:val="004B2E47"/>
    <w:rsid w:val="004B4548"/>
    <w:rsid w:val="004B563E"/>
    <w:rsid w:val="004B7E94"/>
    <w:rsid w:val="004C0010"/>
    <w:rsid w:val="004C2D3D"/>
    <w:rsid w:val="004C36AD"/>
    <w:rsid w:val="004C3745"/>
    <w:rsid w:val="004C61D7"/>
    <w:rsid w:val="004C68A4"/>
    <w:rsid w:val="004C72AA"/>
    <w:rsid w:val="004C753D"/>
    <w:rsid w:val="004C7E5A"/>
    <w:rsid w:val="004D0ED4"/>
    <w:rsid w:val="004D2453"/>
    <w:rsid w:val="004D2BFC"/>
    <w:rsid w:val="004D2ECA"/>
    <w:rsid w:val="004D4AAE"/>
    <w:rsid w:val="004D4FD6"/>
    <w:rsid w:val="004D5621"/>
    <w:rsid w:val="004D67AD"/>
    <w:rsid w:val="004D7BEA"/>
    <w:rsid w:val="004D7DCC"/>
    <w:rsid w:val="004E0DA3"/>
    <w:rsid w:val="004E1AD7"/>
    <w:rsid w:val="004E1CFC"/>
    <w:rsid w:val="004E22EA"/>
    <w:rsid w:val="004E28E2"/>
    <w:rsid w:val="004E3A15"/>
    <w:rsid w:val="004E3D59"/>
    <w:rsid w:val="004E3F4B"/>
    <w:rsid w:val="004E3F52"/>
    <w:rsid w:val="004E4370"/>
    <w:rsid w:val="004E5783"/>
    <w:rsid w:val="004E6C79"/>
    <w:rsid w:val="004E792A"/>
    <w:rsid w:val="004F070C"/>
    <w:rsid w:val="004F2BCC"/>
    <w:rsid w:val="004F456C"/>
    <w:rsid w:val="0050058F"/>
    <w:rsid w:val="00500AC4"/>
    <w:rsid w:val="005019F8"/>
    <w:rsid w:val="0050222A"/>
    <w:rsid w:val="00502830"/>
    <w:rsid w:val="005030F1"/>
    <w:rsid w:val="005030F3"/>
    <w:rsid w:val="00503523"/>
    <w:rsid w:val="00505036"/>
    <w:rsid w:val="00505FAE"/>
    <w:rsid w:val="00506EC0"/>
    <w:rsid w:val="0051037C"/>
    <w:rsid w:val="00511B7E"/>
    <w:rsid w:val="00513869"/>
    <w:rsid w:val="005139DB"/>
    <w:rsid w:val="00513D4D"/>
    <w:rsid w:val="005140F2"/>
    <w:rsid w:val="00514681"/>
    <w:rsid w:val="0051515D"/>
    <w:rsid w:val="00515BC8"/>
    <w:rsid w:val="0051672F"/>
    <w:rsid w:val="005174F3"/>
    <w:rsid w:val="005176E7"/>
    <w:rsid w:val="00520A6B"/>
    <w:rsid w:val="00520CF8"/>
    <w:rsid w:val="00521660"/>
    <w:rsid w:val="005227B5"/>
    <w:rsid w:val="00522A34"/>
    <w:rsid w:val="00524939"/>
    <w:rsid w:val="005257CB"/>
    <w:rsid w:val="00525FA7"/>
    <w:rsid w:val="00526497"/>
    <w:rsid w:val="005306EA"/>
    <w:rsid w:val="005316E8"/>
    <w:rsid w:val="0053249B"/>
    <w:rsid w:val="0053250A"/>
    <w:rsid w:val="00533FB9"/>
    <w:rsid w:val="0053529E"/>
    <w:rsid w:val="00536C5E"/>
    <w:rsid w:val="0053739B"/>
    <w:rsid w:val="0054110D"/>
    <w:rsid w:val="005415FE"/>
    <w:rsid w:val="0054268F"/>
    <w:rsid w:val="0054299C"/>
    <w:rsid w:val="00542BEC"/>
    <w:rsid w:val="005454D3"/>
    <w:rsid w:val="0054767A"/>
    <w:rsid w:val="005511AA"/>
    <w:rsid w:val="005542E6"/>
    <w:rsid w:val="00554A40"/>
    <w:rsid w:val="00556D8A"/>
    <w:rsid w:val="00556EAC"/>
    <w:rsid w:val="00557E47"/>
    <w:rsid w:val="00560853"/>
    <w:rsid w:val="00560E77"/>
    <w:rsid w:val="00561765"/>
    <w:rsid w:val="00562625"/>
    <w:rsid w:val="00563A8C"/>
    <w:rsid w:val="00563E01"/>
    <w:rsid w:val="00563ED2"/>
    <w:rsid w:val="00565265"/>
    <w:rsid w:val="005657C9"/>
    <w:rsid w:val="00567D58"/>
    <w:rsid w:val="00571605"/>
    <w:rsid w:val="005733DE"/>
    <w:rsid w:val="005746E0"/>
    <w:rsid w:val="00574B2C"/>
    <w:rsid w:val="00575B8D"/>
    <w:rsid w:val="00576B7E"/>
    <w:rsid w:val="005806F1"/>
    <w:rsid w:val="005832E3"/>
    <w:rsid w:val="00583325"/>
    <w:rsid w:val="00583BA2"/>
    <w:rsid w:val="0058493F"/>
    <w:rsid w:val="005850C7"/>
    <w:rsid w:val="005856BF"/>
    <w:rsid w:val="00586023"/>
    <w:rsid w:val="005867D8"/>
    <w:rsid w:val="005906B2"/>
    <w:rsid w:val="0059120E"/>
    <w:rsid w:val="00592785"/>
    <w:rsid w:val="00592F2B"/>
    <w:rsid w:val="0059454E"/>
    <w:rsid w:val="0059762B"/>
    <w:rsid w:val="0059773E"/>
    <w:rsid w:val="00597781"/>
    <w:rsid w:val="005979CC"/>
    <w:rsid w:val="005A0C43"/>
    <w:rsid w:val="005A171A"/>
    <w:rsid w:val="005A2AEF"/>
    <w:rsid w:val="005A3476"/>
    <w:rsid w:val="005A3D4A"/>
    <w:rsid w:val="005A4E42"/>
    <w:rsid w:val="005A7B36"/>
    <w:rsid w:val="005B0CB1"/>
    <w:rsid w:val="005B1030"/>
    <w:rsid w:val="005B105A"/>
    <w:rsid w:val="005B11B5"/>
    <w:rsid w:val="005B1BA1"/>
    <w:rsid w:val="005B239E"/>
    <w:rsid w:val="005B31F9"/>
    <w:rsid w:val="005B398F"/>
    <w:rsid w:val="005B4F7E"/>
    <w:rsid w:val="005B6CF8"/>
    <w:rsid w:val="005C03D6"/>
    <w:rsid w:val="005C0CC7"/>
    <w:rsid w:val="005C2F28"/>
    <w:rsid w:val="005C3052"/>
    <w:rsid w:val="005C3208"/>
    <w:rsid w:val="005C35DA"/>
    <w:rsid w:val="005C3E08"/>
    <w:rsid w:val="005C5429"/>
    <w:rsid w:val="005C64B8"/>
    <w:rsid w:val="005C69DA"/>
    <w:rsid w:val="005C77EC"/>
    <w:rsid w:val="005D0304"/>
    <w:rsid w:val="005D0767"/>
    <w:rsid w:val="005D1696"/>
    <w:rsid w:val="005D1D24"/>
    <w:rsid w:val="005D2AC3"/>
    <w:rsid w:val="005D4536"/>
    <w:rsid w:val="005D5A7A"/>
    <w:rsid w:val="005D5E28"/>
    <w:rsid w:val="005D70B0"/>
    <w:rsid w:val="005D760A"/>
    <w:rsid w:val="005D79A4"/>
    <w:rsid w:val="005E2786"/>
    <w:rsid w:val="005E3084"/>
    <w:rsid w:val="005E34BB"/>
    <w:rsid w:val="005E4217"/>
    <w:rsid w:val="005E51D9"/>
    <w:rsid w:val="005E55BB"/>
    <w:rsid w:val="005E5626"/>
    <w:rsid w:val="005E5E1A"/>
    <w:rsid w:val="005E7217"/>
    <w:rsid w:val="005F1DCF"/>
    <w:rsid w:val="005F4144"/>
    <w:rsid w:val="005F7DCD"/>
    <w:rsid w:val="00600F73"/>
    <w:rsid w:val="00601FAC"/>
    <w:rsid w:val="00610228"/>
    <w:rsid w:val="0061057D"/>
    <w:rsid w:val="00610873"/>
    <w:rsid w:val="00610F79"/>
    <w:rsid w:val="00610FAC"/>
    <w:rsid w:val="006114C9"/>
    <w:rsid w:val="006119B2"/>
    <w:rsid w:val="00612338"/>
    <w:rsid w:val="00612623"/>
    <w:rsid w:val="006128E9"/>
    <w:rsid w:val="00613567"/>
    <w:rsid w:val="00613AA0"/>
    <w:rsid w:val="00613EB2"/>
    <w:rsid w:val="00614137"/>
    <w:rsid w:val="006151DB"/>
    <w:rsid w:val="0061572D"/>
    <w:rsid w:val="00615871"/>
    <w:rsid w:val="00615BEA"/>
    <w:rsid w:val="00616079"/>
    <w:rsid w:val="006176C3"/>
    <w:rsid w:val="006178BB"/>
    <w:rsid w:val="00620744"/>
    <w:rsid w:val="006222F4"/>
    <w:rsid w:val="006224CA"/>
    <w:rsid w:val="00623584"/>
    <w:rsid w:val="00623F5A"/>
    <w:rsid w:val="0062681D"/>
    <w:rsid w:val="00631789"/>
    <w:rsid w:val="0063195E"/>
    <w:rsid w:val="0063658A"/>
    <w:rsid w:val="00637842"/>
    <w:rsid w:val="0063791F"/>
    <w:rsid w:val="00640442"/>
    <w:rsid w:val="006424F9"/>
    <w:rsid w:val="00643269"/>
    <w:rsid w:val="00643DB9"/>
    <w:rsid w:val="0064407A"/>
    <w:rsid w:val="006443F2"/>
    <w:rsid w:val="00646C53"/>
    <w:rsid w:val="00646D13"/>
    <w:rsid w:val="00647B5B"/>
    <w:rsid w:val="00651191"/>
    <w:rsid w:val="006511DB"/>
    <w:rsid w:val="00651596"/>
    <w:rsid w:val="0065242A"/>
    <w:rsid w:val="00653A70"/>
    <w:rsid w:val="00654A1E"/>
    <w:rsid w:val="00654BE7"/>
    <w:rsid w:val="00654E1C"/>
    <w:rsid w:val="00654FA6"/>
    <w:rsid w:val="006555DA"/>
    <w:rsid w:val="00655C0A"/>
    <w:rsid w:val="00656CC5"/>
    <w:rsid w:val="006579BD"/>
    <w:rsid w:val="006618B1"/>
    <w:rsid w:val="00661A5B"/>
    <w:rsid w:val="00663906"/>
    <w:rsid w:val="0066701E"/>
    <w:rsid w:val="006675C5"/>
    <w:rsid w:val="00667B28"/>
    <w:rsid w:val="006707BC"/>
    <w:rsid w:val="00671293"/>
    <w:rsid w:val="00671751"/>
    <w:rsid w:val="00674FCA"/>
    <w:rsid w:val="00676076"/>
    <w:rsid w:val="006778AA"/>
    <w:rsid w:val="00677C93"/>
    <w:rsid w:val="00677F7F"/>
    <w:rsid w:val="0068084C"/>
    <w:rsid w:val="00681AE6"/>
    <w:rsid w:val="00682BC6"/>
    <w:rsid w:val="00682FFD"/>
    <w:rsid w:val="00683466"/>
    <w:rsid w:val="00683545"/>
    <w:rsid w:val="006842C3"/>
    <w:rsid w:val="00685BD1"/>
    <w:rsid w:val="00685EF4"/>
    <w:rsid w:val="00686626"/>
    <w:rsid w:val="00687B40"/>
    <w:rsid w:val="00687E6C"/>
    <w:rsid w:val="006908BC"/>
    <w:rsid w:val="00690932"/>
    <w:rsid w:val="00692C67"/>
    <w:rsid w:val="00694AC3"/>
    <w:rsid w:val="00694B20"/>
    <w:rsid w:val="006A19C6"/>
    <w:rsid w:val="006A29AF"/>
    <w:rsid w:val="006A3604"/>
    <w:rsid w:val="006A44E6"/>
    <w:rsid w:val="006A4B22"/>
    <w:rsid w:val="006A4E48"/>
    <w:rsid w:val="006A5D7A"/>
    <w:rsid w:val="006A71C5"/>
    <w:rsid w:val="006B2CEC"/>
    <w:rsid w:val="006B58AF"/>
    <w:rsid w:val="006B6004"/>
    <w:rsid w:val="006B6DB4"/>
    <w:rsid w:val="006B727E"/>
    <w:rsid w:val="006C259E"/>
    <w:rsid w:val="006C3E4A"/>
    <w:rsid w:val="006C4F3A"/>
    <w:rsid w:val="006C577B"/>
    <w:rsid w:val="006C5E30"/>
    <w:rsid w:val="006D02E4"/>
    <w:rsid w:val="006D0F2C"/>
    <w:rsid w:val="006D3200"/>
    <w:rsid w:val="006D33D2"/>
    <w:rsid w:val="006D5AA3"/>
    <w:rsid w:val="006D6614"/>
    <w:rsid w:val="006D6C5E"/>
    <w:rsid w:val="006D6FF4"/>
    <w:rsid w:val="006D7303"/>
    <w:rsid w:val="006E08BB"/>
    <w:rsid w:val="006E0AEA"/>
    <w:rsid w:val="006E1D9D"/>
    <w:rsid w:val="006E2D92"/>
    <w:rsid w:val="006E497A"/>
    <w:rsid w:val="006E58F8"/>
    <w:rsid w:val="006E5926"/>
    <w:rsid w:val="006E6032"/>
    <w:rsid w:val="006E6098"/>
    <w:rsid w:val="006E7563"/>
    <w:rsid w:val="006E7E49"/>
    <w:rsid w:val="006F0684"/>
    <w:rsid w:val="006F115F"/>
    <w:rsid w:val="006F243B"/>
    <w:rsid w:val="006F546E"/>
    <w:rsid w:val="006F65E2"/>
    <w:rsid w:val="007000A1"/>
    <w:rsid w:val="007010A8"/>
    <w:rsid w:val="0070124A"/>
    <w:rsid w:val="00702A27"/>
    <w:rsid w:val="00703422"/>
    <w:rsid w:val="00703F0B"/>
    <w:rsid w:val="00706826"/>
    <w:rsid w:val="007110FD"/>
    <w:rsid w:val="00711760"/>
    <w:rsid w:val="00711BD2"/>
    <w:rsid w:val="00713AD1"/>
    <w:rsid w:val="007145B7"/>
    <w:rsid w:val="00714B56"/>
    <w:rsid w:val="00716437"/>
    <w:rsid w:val="00716F40"/>
    <w:rsid w:val="007175A7"/>
    <w:rsid w:val="00721A19"/>
    <w:rsid w:val="00721C22"/>
    <w:rsid w:val="007221DC"/>
    <w:rsid w:val="007226F0"/>
    <w:rsid w:val="00722843"/>
    <w:rsid w:val="00722DCC"/>
    <w:rsid w:val="00724EFA"/>
    <w:rsid w:val="00725727"/>
    <w:rsid w:val="00725988"/>
    <w:rsid w:val="007312A2"/>
    <w:rsid w:val="007325F9"/>
    <w:rsid w:val="0073317E"/>
    <w:rsid w:val="00733A24"/>
    <w:rsid w:val="00735A22"/>
    <w:rsid w:val="00736D36"/>
    <w:rsid w:val="00740DC9"/>
    <w:rsid w:val="00740F12"/>
    <w:rsid w:val="00741626"/>
    <w:rsid w:val="00742441"/>
    <w:rsid w:val="00742C59"/>
    <w:rsid w:val="00744299"/>
    <w:rsid w:val="00746B02"/>
    <w:rsid w:val="00747B81"/>
    <w:rsid w:val="00747D0D"/>
    <w:rsid w:val="00750753"/>
    <w:rsid w:val="00750A4F"/>
    <w:rsid w:val="00750E3D"/>
    <w:rsid w:val="007510BD"/>
    <w:rsid w:val="00753F87"/>
    <w:rsid w:val="00755328"/>
    <w:rsid w:val="00755637"/>
    <w:rsid w:val="00755CE1"/>
    <w:rsid w:val="00756C9D"/>
    <w:rsid w:val="00757FF3"/>
    <w:rsid w:val="0076169D"/>
    <w:rsid w:val="00761EA5"/>
    <w:rsid w:val="00761FAB"/>
    <w:rsid w:val="00765817"/>
    <w:rsid w:val="00765B06"/>
    <w:rsid w:val="0076710C"/>
    <w:rsid w:val="00770250"/>
    <w:rsid w:val="007707B5"/>
    <w:rsid w:val="00770D39"/>
    <w:rsid w:val="00770F68"/>
    <w:rsid w:val="00772040"/>
    <w:rsid w:val="00772B35"/>
    <w:rsid w:val="007739E8"/>
    <w:rsid w:val="00774FE8"/>
    <w:rsid w:val="00775F37"/>
    <w:rsid w:val="0077722C"/>
    <w:rsid w:val="007832A1"/>
    <w:rsid w:val="00785166"/>
    <w:rsid w:val="007855F6"/>
    <w:rsid w:val="00786E17"/>
    <w:rsid w:val="007870EA"/>
    <w:rsid w:val="00787773"/>
    <w:rsid w:val="00790817"/>
    <w:rsid w:val="00791024"/>
    <w:rsid w:val="007931DF"/>
    <w:rsid w:val="007945AB"/>
    <w:rsid w:val="0079496A"/>
    <w:rsid w:val="007960E8"/>
    <w:rsid w:val="007964C6"/>
    <w:rsid w:val="00796A48"/>
    <w:rsid w:val="00796AEB"/>
    <w:rsid w:val="00796C00"/>
    <w:rsid w:val="00797078"/>
    <w:rsid w:val="00797594"/>
    <w:rsid w:val="007A00F4"/>
    <w:rsid w:val="007A0710"/>
    <w:rsid w:val="007A1358"/>
    <w:rsid w:val="007A2683"/>
    <w:rsid w:val="007A28D3"/>
    <w:rsid w:val="007A3817"/>
    <w:rsid w:val="007A3CB1"/>
    <w:rsid w:val="007A4CAD"/>
    <w:rsid w:val="007A4EBC"/>
    <w:rsid w:val="007A5241"/>
    <w:rsid w:val="007A5BD8"/>
    <w:rsid w:val="007A5C6F"/>
    <w:rsid w:val="007A703F"/>
    <w:rsid w:val="007A7081"/>
    <w:rsid w:val="007A7F65"/>
    <w:rsid w:val="007B01A1"/>
    <w:rsid w:val="007B0F9C"/>
    <w:rsid w:val="007B10DD"/>
    <w:rsid w:val="007B28C1"/>
    <w:rsid w:val="007B4718"/>
    <w:rsid w:val="007B5C9A"/>
    <w:rsid w:val="007B5E95"/>
    <w:rsid w:val="007B782F"/>
    <w:rsid w:val="007C017C"/>
    <w:rsid w:val="007C03FA"/>
    <w:rsid w:val="007C3025"/>
    <w:rsid w:val="007C3739"/>
    <w:rsid w:val="007C3C6C"/>
    <w:rsid w:val="007C41E2"/>
    <w:rsid w:val="007C4648"/>
    <w:rsid w:val="007C469B"/>
    <w:rsid w:val="007C50F0"/>
    <w:rsid w:val="007C592A"/>
    <w:rsid w:val="007C6CF0"/>
    <w:rsid w:val="007C6CF5"/>
    <w:rsid w:val="007C761B"/>
    <w:rsid w:val="007C7CA4"/>
    <w:rsid w:val="007D03D1"/>
    <w:rsid w:val="007D0859"/>
    <w:rsid w:val="007D0F2A"/>
    <w:rsid w:val="007D1483"/>
    <w:rsid w:val="007D1AFA"/>
    <w:rsid w:val="007D2151"/>
    <w:rsid w:val="007D233C"/>
    <w:rsid w:val="007D2BE9"/>
    <w:rsid w:val="007D3716"/>
    <w:rsid w:val="007D3ED3"/>
    <w:rsid w:val="007D454F"/>
    <w:rsid w:val="007D45E9"/>
    <w:rsid w:val="007D7502"/>
    <w:rsid w:val="007E0FB5"/>
    <w:rsid w:val="007E2644"/>
    <w:rsid w:val="007E2A59"/>
    <w:rsid w:val="007E32E2"/>
    <w:rsid w:val="007E3B07"/>
    <w:rsid w:val="007E475B"/>
    <w:rsid w:val="007E4D51"/>
    <w:rsid w:val="007E5C57"/>
    <w:rsid w:val="007E62F6"/>
    <w:rsid w:val="007E6FAF"/>
    <w:rsid w:val="007E7569"/>
    <w:rsid w:val="007E7DA1"/>
    <w:rsid w:val="007F02B8"/>
    <w:rsid w:val="007F08E4"/>
    <w:rsid w:val="007F0D08"/>
    <w:rsid w:val="007F32B2"/>
    <w:rsid w:val="007F32D3"/>
    <w:rsid w:val="007F6311"/>
    <w:rsid w:val="007F6778"/>
    <w:rsid w:val="007F72EA"/>
    <w:rsid w:val="007F74A3"/>
    <w:rsid w:val="00800AA7"/>
    <w:rsid w:val="00801103"/>
    <w:rsid w:val="0080276C"/>
    <w:rsid w:val="00802B8B"/>
    <w:rsid w:val="0080306D"/>
    <w:rsid w:val="008033F0"/>
    <w:rsid w:val="008043D5"/>
    <w:rsid w:val="0080573F"/>
    <w:rsid w:val="00806135"/>
    <w:rsid w:val="00807B16"/>
    <w:rsid w:val="00807E35"/>
    <w:rsid w:val="00810082"/>
    <w:rsid w:val="008105C1"/>
    <w:rsid w:val="008119FE"/>
    <w:rsid w:val="008121FC"/>
    <w:rsid w:val="008122B1"/>
    <w:rsid w:val="008134CD"/>
    <w:rsid w:val="00816692"/>
    <w:rsid w:val="00816B46"/>
    <w:rsid w:val="00817385"/>
    <w:rsid w:val="00821D1E"/>
    <w:rsid w:val="00821ED5"/>
    <w:rsid w:val="00824B33"/>
    <w:rsid w:val="008252BB"/>
    <w:rsid w:val="0082566F"/>
    <w:rsid w:val="00825AF9"/>
    <w:rsid w:val="008263D2"/>
    <w:rsid w:val="00826436"/>
    <w:rsid w:val="00830D38"/>
    <w:rsid w:val="00832522"/>
    <w:rsid w:val="00832C67"/>
    <w:rsid w:val="00832CB2"/>
    <w:rsid w:val="00833570"/>
    <w:rsid w:val="00833D58"/>
    <w:rsid w:val="00837ECD"/>
    <w:rsid w:val="00841C1F"/>
    <w:rsid w:val="0084243A"/>
    <w:rsid w:val="00842EE4"/>
    <w:rsid w:val="00843586"/>
    <w:rsid w:val="008439A8"/>
    <w:rsid w:val="00844222"/>
    <w:rsid w:val="008446B3"/>
    <w:rsid w:val="00845504"/>
    <w:rsid w:val="0084597E"/>
    <w:rsid w:val="00845B60"/>
    <w:rsid w:val="0085015A"/>
    <w:rsid w:val="008502D6"/>
    <w:rsid w:val="008508B9"/>
    <w:rsid w:val="00850E2D"/>
    <w:rsid w:val="0085140B"/>
    <w:rsid w:val="0085162C"/>
    <w:rsid w:val="00851F92"/>
    <w:rsid w:val="00852FDB"/>
    <w:rsid w:val="0085331F"/>
    <w:rsid w:val="0085405F"/>
    <w:rsid w:val="0085599C"/>
    <w:rsid w:val="00855CB4"/>
    <w:rsid w:val="00855D41"/>
    <w:rsid w:val="008570C0"/>
    <w:rsid w:val="00857CA9"/>
    <w:rsid w:val="0086140E"/>
    <w:rsid w:val="00862A7A"/>
    <w:rsid w:val="00864312"/>
    <w:rsid w:val="00865A2C"/>
    <w:rsid w:val="00865AAB"/>
    <w:rsid w:val="008666FC"/>
    <w:rsid w:val="00866A19"/>
    <w:rsid w:val="008672C4"/>
    <w:rsid w:val="00867ADC"/>
    <w:rsid w:val="0087189F"/>
    <w:rsid w:val="00871965"/>
    <w:rsid w:val="00872310"/>
    <w:rsid w:val="008739FF"/>
    <w:rsid w:val="00873FD2"/>
    <w:rsid w:val="0087664B"/>
    <w:rsid w:val="00877C40"/>
    <w:rsid w:val="00880BD9"/>
    <w:rsid w:val="00880DE1"/>
    <w:rsid w:val="008814B6"/>
    <w:rsid w:val="0088177D"/>
    <w:rsid w:val="00883451"/>
    <w:rsid w:val="00883FAF"/>
    <w:rsid w:val="00885D10"/>
    <w:rsid w:val="00886F12"/>
    <w:rsid w:val="008879FE"/>
    <w:rsid w:val="00887B5B"/>
    <w:rsid w:val="00887E3F"/>
    <w:rsid w:val="00890712"/>
    <w:rsid w:val="00890DB5"/>
    <w:rsid w:val="008935D9"/>
    <w:rsid w:val="00893BC9"/>
    <w:rsid w:val="00893FD3"/>
    <w:rsid w:val="008947EF"/>
    <w:rsid w:val="00894814"/>
    <w:rsid w:val="00894A3D"/>
    <w:rsid w:val="00895C10"/>
    <w:rsid w:val="00895DB3"/>
    <w:rsid w:val="00896F7C"/>
    <w:rsid w:val="00897734"/>
    <w:rsid w:val="00897887"/>
    <w:rsid w:val="008A0ADE"/>
    <w:rsid w:val="008A199C"/>
    <w:rsid w:val="008A2D4B"/>
    <w:rsid w:val="008A3032"/>
    <w:rsid w:val="008A3776"/>
    <w:rsid w:val="008A37EE"/>
    <w:rsid w:val="008A45F5"/>
    <w:rsid w:val="008A4A42"/>
    <w:rsid w:val="008A4BB0"/>
    <w:rsid w:val="008A7513"/>
    <w:rsid w:val="008A7591"/>
    <w:rsid w:val="008B159F"/>
    <w:rsid w:val="008B2992"/>
    <w:rsid w:val="008B35FD"/>
    <w:rsid w:val="008B3798"/>
    <w:rsid w:val="008B41F6"/>
    <w:rsid w:val="008B4A70"/>
    <w:rsid w:val="008B5FFB"/>
    <w:rsid w:val="008B60E2"/>
    <w:rsid w:val="008B628C"/>
    <w:rsid w:val="008B680A"/>
    <w:rsid w:val="008B7BC0"/>
    <w:rsid w:val="008C0A10"/>
    <w:rsid w:val="008C1C5A"/>
    <w:rsid w:val="008C4227"/>
    <w:rsid w:val="008C6BC6"/>
    <w:rsid w:val="008C758E"/>
    <w:rsid w:val="008C7961"/>
    <w:rsid w:val="008C7D4A"/>
    <w:rsid w:val="008D197F"/>
    <w:rsid w:val="008D2529"/>
    <w:rsid w:val="008D2591"/>
    <w:rsid w:val="008D27AD"/>
    <w:rsid w:val="008D3ABD"/>
    <w:rsid w:val="008D4255"/>
    <w:rsid w:val="008D4874"/>
    <w:rsid w:val="008D4A50"/>
    <w:rsid w:val="008D550B"/>
    <w:rsid w:val="008D63C8"/>
    <w:rsid w:val="008D7AAF"/>
    <w:rsid w:val="008D7E06"/>
    <w:rsid w:val="008E06D8"/>
    <w:rsid w:val="008E2751"/>
    <w:rsid w:val="008E56F1"/>
    <w:rsid w:val="008E6580"/>
    <w:rsid w:val="008E686D"/>
    <w:rsid w:val="008E7107"/>
    <w:rsid w:val="008E75B6"/>
    <w:rsid w:val="008E7743"/>
    <w:rsid w:val="008E7B82"/>
    <w:rsid w:val="008E7CB3"/>
    <w:rsid w:val="008F102D"/>
    <w:rsid w:val="008F262E"/>
    <w:rsid w:val="008F4857"/>
    <w:rsid w:val="008F519D"/>
    <w:rsid w:val="008F72E1"/>
    <w:rsid w:val="009019A6"/>
    <w:rsid w:val="00902A07"/>
    <w:rsid w:val="00903B45"/>
    <w:rsid w:val="00907DE1"/>
    <w:rsid w:val="009141F9"/>
    <w:rsid w:val="00914FB4"/>
    <w:rsid w:val="00915153"/>
    <w:rsid w:val="0091622C"/>
    <w:rsid w:val="009172FF"/>
    <w:rsid w:val="00917710"/>
    <w:rsid w:val="00917C62"/>
    <w:rsid w:val="00920027"/>
    <w:rsid w:val="00920BBB"/>
    <w:rsid w:val="00921729"/>
    <w:rsid w:val="00921793"/>
    <w:rsid w:val="00921E94"/>
    <w:rsid w:val="00922421"/>
    <w:rsid w:val="00922822"/>
    <w:rsid w:val="00922BD1"/>
    <w:rsid w:val="00923C6E"/>
    <w:rsid w:val="0092414C"/>
    <w:rsid w:val="00925892"/>
    <w:rsid w:val="009264FF"/>
    <w:rsid w:val="00926C5F"/>
    <w:rsid w:val="009274FF"/>
    <w:rsid w:val="00933137"/>
    <w:rsid w:val="0093362D"/>
    <w:rsid w:val="00933ADE"/>
    <w:rsid w:val="009362EB"/>
    <w:rsid w:val="00936CA4"/>
    <w:rsid w:val="0093759D"/>
    <w:rsid w:val="00937D26"/>
    <w:rsid w:val="00937F1D"/>
    <w:rsid w:val="009412AE"/>
    <w:rsid w:val="009431C3"/>
    <w:rsid w:val="00943A9A"/>
    <w:rsid w:val="009441A6"/>
    <w:rsid w:val="009443D7"/>
    <w:rsid w:val="00944443"/>
    <w:rsid w:val="00945C14"/>
    <w:rsid w:val="00946EFF"/>
    <w:rsid w:val="00947876"/>
    <w:rsid w:val="00950931"/>
    <w:rsid w:val="00952702"/>
    <w:rsid w:val="009529F0"/>
    <w:rsid w:val="00952A51"/>
    <w:rsid w:val="00952D20"/>
    <w:rsid w:val="00953D6C"/>
    <w:rsid w:val="00954F35"/>
    <w:rsid w:val="009550BC"/>
    <w:rsid w:val="009565D5"/>
    <w:rsid w:val="00957D2D"/>
    <w:rsid w:val="00957E56"/>
    <w:rsid w:val="009609AB"/>
    <w:rsid w:val="00961CDD"/>
    <w:rsid w:val="009622C3"/>
    <w:rsid w:val="00963241"/>
    <w:rsid w:val="00963602"/>
    <w:rsid w:val="009643DF"/>
    <w:rsid w:val="009657ED"/>
    <w:rsid w:val="00965A31"/>
    <w:rsid w:val="00965E35"/>
    <w:rsid w:val="0096682D"/>
    <w:rsid w:val="00966A9F"/>
    <w:rsid w:val="00967447"/>
    <w:rsid w:val="0097037A"/>
    <w:rsid w:val="00970611"/>
    <w:rsid w:val="00970F14"/>
    <w:rsid w:val="00971D77"/>
    <w:rsid w:val="00971DF2"/>
    <w:rsid w:val="00972243"/>
    <w:rsid w:val="009725C0"/>
    <w:rsid w:val="009727D6"/>
    <w:rsid w:val="009754A9"/>
    <w:rsid w:val="0097584A"/>
    <w:rsid w:val="00980437"/>
    <w:rsid w:val="00981355"/>
    <w:rsid w:val="00982EF3"/>
    <w:rsid w:val="00982F78"/>
    <w:rsid w:val="00983842"/>
    <w:rsid w:val="00984D30"/>
    <w:rsid w:val="0098508E"/>
    <w:rsid w:val="00990F78"/>
    <w:rsid w:val="0099265E"/>
    <w:rsid w:val="00992E46"/>
    <w:rsid w:val="00992F4B"/>
    <w:rsid w:val="009952BF"/>
    <w:rsid w:val="009952F6"/>
    <w:rsid w:val="00995815"/>
    <w:rsid w:val="00995F00"/>
    <w:rsid w:val="009961AE"/>
    <w:rsid w:val="00997BA3"/>
    <w:rsid w:val="009A08A1"/>
    <w:rsid w:val="009A0982"/>
    <w:rsid w:val="009A0BB6"/>
    <w:rsid w:val="009A1C23"/>
    <w:rsid w:val="009A2FA7"/>
    <w:rsid w:val="009A3AAF"/>
    <w:rsid w:val="009A40D1"/>
    <w:rsid w:val="009A430F"/>
    <w:rsid w:val="009A450F"/>
    <w:rsid w:val="009A59EB"/>
    <w:rsid w:val="009A7E12"/>
    <w:rsid w:val="009B0C9D"/>
    <w:rsid w:val="009B1174"/>
    <w:rsid w:val="009B12EB"/>
    <w:rsid w:val="009B1C99"/>
    <w:rsid w:val="009B1D91"/>
    <w:rsid w:val="009B25F6"/>
    <w:rsid w:val="009B27A0"/>
    <w:rsid w:val="009B28F1"/>
    <w:rsid w:val="009B30AD"/>
    <w:rsid w:val="009B45EF"/>
    <w:rsid w:val="009B4BA1"/>
    <w:rsid w:val="009B77AE"/>
    <w:rsid w:val="009C085B"/>
    <w:rsid w:val="009C2D49"/>
    <w:rsid w:val="009C37E5"/>
    <w:rsid w:val="009D10FE"/>
    <w:rsid w:val="009D15C1"/>
    <w:rsid w:val="009D5857"/>
    <w:rsid w:val="009D5D35"/>
    <w:rsid w:val="009D6B39"/>
    <w:rsid w:val="009E1DD4"/>
    <w:rsid w:val="009E33D6"/>
    <w:rsid w:val="009E3A64"/>
    <w:rsid w:val="009E3EF8"/>
    <w:rsid w:val="009E4D12"/>
    <w:rsid w:val="009E684B"/>
    <w:rsid w:val="009E68FB"/>
    <w:rsid w:val="009E704C"/>
    <w:rsid w:val="009F0AC1"/>
    <w:rsid w:val="009F4E23"/>
    <w:rsid w:val="009F51F6"/>
    <w:rsid w:val="009F64B3"/>
    <w:rsid w:val="009F6697"/>
    <w:rsid w:val="009F67F2"/>
    <w:rsid w:val="009F7364"/>
    <w:rsid w:val="00A00DDC"/>
    <w:rsid w:val="00A013DB"/>
    <w:rsid w:val="00A0233D"/>
    <w:rsid w:val="00A027CB"/>
    <w:rsid w:val="00A02F7E"/>
    <w:rsid w:val="00A058FD"/>
    <w:rsid w:val="00A06036"/>
    <w:rsid w:val="00A060E7"/>
    <w:rsid w:val="00A0634C"/>
    <w:rsid w:val="00A10C56"/>
    <w:rsid w:val="00A116E8"/>
    <w:rsid w:val="00A128FC"/>
    <w:rsid w:val="00A12BE6"/>
    <w:rsid w:val="00A13199"/>
    <w:rsid w:val="00A13D60"/>
    <w:rsid w:val="00A15203"/>
    <w:rsid w:val="00A15D84"/>
    <w:rsid w:val="00A173D1"/>
    <w:rsid w:val="00A2041B"/>
    <w:rsid w:val="00A2066B"/>
    <w:rsid w:val="00A219F3"/>
    <w:rsid w:val="00A2274E"/>
    <w:rsid w:val="00A22D67"/>
    <w:rsid w:val="00A23D8B"/>
    <w:rsid w:val="00A23E35"/>
    <w:rsid w:val="00A251C7"/>
    <w:rsid w:val="00A252BE"/>
    <w:rsid w:val="00A27D76"/>
    <w:rsid w:val="00A3090D"/>
    <w:rsid w:val="00A317E5"/>
    <w:rsid w:val="00A31E20"/>
    <w:rsid w:val="00A3437B"/>
    <w:rsid w:val="00A349E1"/>
    <w:rsid w:val="00A35D39"/>
    <w:rsid w:val="00A37CF6"/>
    <w:rsid w:val="00A4048D"/>
    <w:rsid w:val="00A4085F"/>
    <w:rsid w:val="00A40AC7"/>
    <w:rsid w:val="00A41436"/>
    <w:rsid w:val="00A423E4"/>
    <w:rsid w:val="00A42A3B"/>
    <w:rsid w:val="00A43089"/>
    <w:rsid w:val="00A43234"/>
    <w:rsid w:val="00A4420D"/>
    <w:rsid w:val="00A4456C"/>
    <w:rsid w:val="00A45125"/>
    <w:rsid w:val="00A45A2F"/>
    <w:rsid w:val="00A45C7C"/>
    <w:rsid w:val="00A46AD9"/>
    <w:rsid w:val="00A50415"/>
    <w:rsid w:val="00A50EBB"/>
    <w:rsid w:val="00A51C9C"/>
    <w:rsid w:val="00A53E24"/>
    <w:rsid w:val="00A5405B"/>
    <w:rsid w:val="00A55147"/>
    <w:rsid w:val="00A57020"/>
    <w:rsid w:val="00A57CA5"/>
    <w:rsid w:val="00A61811"/>
    <w:rsid w:val="00A6191A"/>
    <w:rsid w:val="00A61A6B"/>
    <w:rsid w:val="00A636DC"/>
    <w:rsid w:val="00A63E2B"/>
    <w:rsid w:val="00A64B39"/>
    <w:rsid w:val="00A65A87"/>
    <w:rsid w:val="00A65D11"/>
    <w:rsid w:val="00A66053"/>
    <w:rsid w:val="00A66EC6"/>
    <w:rsid w:val="00A67E3D"/>
    <w:rsid w:val="00A71665"/>
    <w:rsid w:val="00A71848"/>
    <w:rsid w:val="00A74C69"/>
    <w:rsid w:val="00A75A93"/>
    <w:rsid w:val="00A75B5D"/>
    <w:rsid w:val="00A76966"/>
    <w:rsid w:val="00A76C0A"/>
    <w:rsid w:val="00A76CFB"/>
    <w:rsid w:val="00A77015"/>
    <w:rsid w:val="00A80753"/>
    <w:rsid w:val="00A82F45"/>
    <w:rsid w:val="00A837E8"/>
    <w:rsid w:val="00A83FE8"/>
    <w:rsid w:val="00A8798F"/>
    <w:rsid w:val="00A87BB4"/>
    <w:rsid w:val="00A91FD5"/>
    <w:rsid w:val="00A9262E"/>
    <w:rsid w:val="00A93E7A"/>
    <w:rsid w:val="00A93EA1"/>
    <w:rsid w:val="00A9434C"/>
    <w:rsid w:val="00A94943"/>
    <w:rsid w:val="00A95F47"/>
    <w:rsid w:val="00A9621F"/>
    <w:rsid w:val="00A9639C"/>
    <w:rsid w:val="00AA0358"/>
    <w:rsid w:val="00AA0C7B"/>
    <w:rsid w:val="00AA0D7D"/>
    <w:rsid w:val="00AA0EFE"/>
    <w:rsid w:val="00AA248A"/>
    <w:rsid w:val="00AA3014"/>
    <w:rsid w:val="00AA3DB1"/>
    <w:rsid w:val="00AA47C1"/>
    <w:rsid w:val="00AA4988"/>
    <w:rsid w:val="00AA5C0C"/>
    <w:rsid w:val="00AA5E57"/>
    <w:rsid w:val="00AA626A"/>
    <w:rsid w:val="00AA710A"/>
    <w:rsid w:val="00AB00D4"/>
    <w:rsid w:val="00AB0D5E"/>
    <w:rsid w:val="00AB14AB"/>
    <w:rsid w:val="00AB17AD"/>
    <w:rsid w:val="00AB1BE5"/>
    <w:rsid w:val="00AB1E97"/>
    <w:rsid w:val="00AB2EDE"/>
    <w:rsid w:val="00AB3898"/>
    <w:rsid w:val="00AB4260"/>
    <w:rsid w:val="00AB664C"/>
    <w:rsid w:val="00AB7691"/>
    <w:rsid w:val="00AB7BC9"/>
    <w:rsid w:val="00AC02E5"/>
    <w:rsid w:val="00AC0A95"/>
    <w:rsid w:val="00AC0E98"/>
    <w:rsid w:val="00AC1652"/>
    <w:rsid w:val="00AC2B00"/>
    <w:rsid w:val="00AC5385"/>
    <w:rsid w:val="00AC5398"/>
    <w:rsid w:val="00AC769C"/>
    <w:rsid w:val="00AC7E38"/>
    <w:rsid w:val="00AD0226"/>
    <w:rsid w:val="00AD0C4D"/>
    <w:rsid w:val="00AD0DB5"/>
    <w:rsid w:val="00AD156A"/>
    <w:rsid w:val="00AD30D5"/>
    <w:rsid w:val="00AD3AA6"/>
    <w:rsid w:val="00AD5AA2"/>
    <w:rsid w:val="00AD5EF4"/>
    <w:rsid w:val="00AD61B3"/>
    <w:rsid w:val="00AD7297"/>
    <w:rsid w:val="00AD799E"/>
    <w:rsid w:val="00AE1427"/>
    <w:rsid w:val="00AE1A89"/>
    <w:rsid w:val="00AE1F65"/>
    <w:rsid w:val="00AE29F4"/>
    <w:rsid w:val="00AE400C"/>
    <w:rsid w:val="00AE5027"/>
    <w:rsid w:val="00AE5475"/>
    <w:rsid w:val="00AE5ACA"/>
    <w:rsid w:val="00AE5B15"/>
    <w:rsid w:val="00AE6D3E"/>
    <w:rsid w:val="00AE7D23"/>
    <w:rsid w:val="00AF1C7F"/>
    <w:rsid w:val="00AF3A90"/>
    <w:rsid w:val="00AF3BF4"/>
    <w:rsid w:val="00AF4F23"/>
    <w:rsid w:val="00AF6B33"/>
    <w:rsid w:val="00AF7303"/>
    <w:rsid w:val="00AF7F4F"/>
    <w:rsid w:val="00B023DA"/>
    <w:rsid w:val="00B02526"/>
    <w:rsid w:val="00B032FD"/>
    <w:rsid w:val="00B036DF"/>
    <w:rsid w:val="00B03C4E"/>
    <w:rsid w:val="00B03CE2"/>
    <w:rsid w:val="00B03D71"/>
    <w:rsid w:val="00B048C2"/>
    <w:rsid w:val="00B06904"/>
    <w:rsid w:val="00B06B74"/>
    <w:rsid w:val="00B07152"/>
    <w:rsid w:val="00B07755"/>
    <w:rsid w:val="00B108E7"/>
    <w:rsid w:val="00B108F0"/>
    <w:rsid w:val="00B1246C"/>
    <w:rsid w:val="00B15790"/>
    <w:rsid w:val="00B170E7"/>
    <w:rsid w:val="00B17B57"/>
    <w:rsid w:val="00B17C88"/>
    <w:rsid w:val="00B20B9F"/>
    <w:rsid w:val="00B20BCB"/>
    <w:rsid w:val="00B20BDC"/>
    <w:rsid w:val="00B229F4"/>
    <w:rsid w:val="00B22AB7"/>
    <w:rsid w:val="00B23953"/>
    <w:rsid w:val="00B242FE"/>
    <w:rsid w:val="00B2438E"/>
    <w:rsid w:val="00B248D1"/>
    <w:rsid w:val="00B24B7B"/>
    <w:rsid w:val="00B2748B"/>
    <w:rsid w:val="00B304EF"/>
    <w:rsid w:val="00B31A0F"/>
    <w:rsid w:val="00B32956"/>
    <w:rsid w:val="00B341DB"/>
    <w:rsid w:val="00B34581"/>
    <w:rsid w:val="00B34B49"/>
    <w:rsid w:val="00B351DC"/>
    <w:rsid w:val="00B35E31"/>
    <w:rsid w:val="00B36E43"/>
    <w:rsid w:val="00B41728"/>
    <w:rsid w:val="00B434F6"/>
    <w:rsid w:val="00B445D2"/>
    <w:rsid w:val="00B45D6C"/>
    <w:rsid w:val="00B468CE"/>
    <w:rsid w:val="00B47C4A"/>
    <w:rsid w:val="00B518F7"/>
    <w:rsid w:val="00B52039"/>
    <w:rsid w:val="00B52BE4"/>
    <w:rsid w:val="00B52CFE"/>
    <w:rsid w:val="00B53BDF"/>
    <w:rsid w:val="00B56193"/>
    <w:rsid w:val="00B56DBD"/>
    <w:rsid w:val="00B5733C"/>
    <w:rsid w:val="00B577E2"/>
    <w:rsid w:val="00B57957"/>
    <w:rsid w:val="00B6002C"/>
    <w:rsid w:val="00B60F59"/>
    <w:rsid w:val="00B62FF0"/>
    <w:rsid w:val="00B63A27"/>
    <w:rsid w:val="00B63C3A"/>
    <w:rsid w:val="00B66735"/>
    <w:rsid w:val="00B67382"/>
    <w:rsid w:val="00B704A1"/>
    <w:rsid w:val="00B70F6C"/>
    <w:rsid w:val="00B711C2"/>
    <w:rsid w:val="00B71607"/>
    <w:rsid w:val="00B71A02"/>
    <w:rsid w:val="00B73EC3"/>
    <w:rsid w:val="00B76073"/>
    <w:rsid w:val="00B82EBF"/>
    <w:rsid w:val="00B83B0C"/>
    <w:rsid w:val="00B84F63"/>
    <w:rsid w:val="00B87CF5"/>
    <w:rsid w:val="00B87D22"/>
    <w:rsid w:val="00B901D1"/>
    <w:rsid w:val="00B908AA"/>
    <w:rsid w:val="00B90AA3"/>
    <w:rsid w:val="00B91CE6"/>
    <w:rsid w:val="00B93364"/>
    <w:rsid w:val="00B94C34"/>
    <w:rsid w:val="00B9574C"/>
    <w:rsid w:val="00B96A7B"/>
    <w:rsid w:val="00BA47BC"/>
    <w:rsid w:val="00BA51A4"/>
    <w:rsid w:val="00BA5D9B"/>
    <w:rsid w:val="00BA5F7A"/>
    <w:rsid w:val="00BA610F"/>
    <w:rsid w:val="00BB04B0"/>
    <w:rsid w:val="00BB1A5B"/>
    <w:rsid w:val="00BB3056"/>
    <w:rsid w:val="00BB3110"/>
    <w:rsid w:val="00BB41B6"/>
    <w:rsid w:val="00BB4BC7"/>
    <w:rsid w:val="00BB5B63"/>
    <w:rsid w:val="00BB6232"/>
    <w:rsid w:val="00BC0519"/>
    <w:rsid w:val="00BC068A"/>
    <w:rsid w:val="00BC14BF"/>
    <w:rsid w:val="00BC28E0"/>
    <w:rsid w:val="00BC3D67"/>
    <w:rsid w:val="00BC3F14"/>
    <w:rsid w:val="00BC4EBA"/>
    <w:rsid w:val="00BC7477"/>
    <w:rsid w:val="00BC7FCC"/>
    <w:rsid w:val="00BD099C"/>
    <w:rsid w:val="00BD0F07"/>
    <w:rsid w:val="00BD1558"/>
    <w:rsid w:val="00BD38EE"/>
    <w:rsid w:val="00BD491B"/>
    <w:rsid w:val="00BD606C"/>
    <w:rsid w:val="00BD686A"/>
    <w:rsid w:val="00BD6F6A"/>
    <w:rsid w:val="00BE0C00"/>
    <w:rsid w:val="00BE11C5"/>
    <w:rsid w:val="00BE1E80"/>
    <w:rsid w:val="00BE3F5F"/>
    <w:rsid w:val="00BE4543"/>
    <w:rsid w:val="00BE5D01"/>
    <w:rsid w:val="00BE66FD"/>
    <w:rsid w:val="00BF09AE"/>
    <w:rsid w:val="00BF0AFA"/>
    <w:rsid w:val="00BF1C93"/>
    <w:rsid w:val="00BF1E5A"/>
    <w:rsid w:val="00BF48DB"/>
    <w:rsid w:val="00BF5461"/>
    <w:rsid w:val="00BF58BC"/>
    <w:rsid w:val="00BF58C5"/>
    <w:rsid w:val="00BF76E6"/>
    <w:rsid w:val="00C00140"/>
    <w:rsid w:val="00C040BB"/>
    <w:rsid w:val="00C043C0"/>
    <w:rsid w:val="00C06A0A"/>
    <w:rsid w:val="00C07A1D"/>
    <w:rsid w:val="00C07C62"/>
    <w:rsid w:val="00C10F1E"/>
    <w:rsid w:val="00C11410"/>
    <w:rsid w:val="00C116BF"/>
    <w:rsid w:val="00C12D60"/>
    <w:rsid w:val="00C12DD2"/>
    <w:rsid w:val="00C12F4D"/>
    <w:rsid w:val="00C131C2"/>
    <w:rsid w:val="00C131E5"/>
    <w:rsid w:val="00C147E3"/>
    <w:rsid w:val="00C14BD3"/>
    <w:rsid w:val="00C14D91"/>
    <w:rsid w:val="00C151D8"/>
    <w:rsid w:val="00C16ECD"/>
    <w:rsid w:val="00C200B1"/>
    <w:rsid w:val="00C22ECC"/>
    <w:rsid w:val="00C245C1"/>
    <w:rsid w:val="00C248EE"/>
    <w:rsid w:val="00C252A3"/>
    <w:rsid w:val="00C273A1"/>
    <w:rsid w:val="00C31609"/>
    <w:rsid w:val="00C31954"/>
    <w:rsid w:val="00C35C98"/>
    <w:rsid w:val="00C35FC7"/>
    <w:rsid w:val="00C37EA4"/>
    <w:rsid w:val="00C416BB"/>
    <w:rsid w:val="00C4319E"/>
    <w:rsid w:val="00C432E8"/>
    <w:rsid w:val="00C44FDC"/>
    <w:rsid w:val="00C466F6"/>
    <w:rsid w:val="00C500F9"/>
    <w:rsid w:val="00C505DC"/>
    <w:rsid w:val="00C5083A"/>
    <w:rsid w:val="00C508B1"/>
    <w:rsid w:val="00C52041"/>
    <w:rsid w:val="00C53235"/>
    <w:rsid w:val="00C535C6"/>
    <w:rsid w:val="00C545EA"/>
    <w:rsid w:val="00C54729"/>
    <w:rsid w:val="00C5540D"/>
    <w:rsid w:val="00C57235"/>
    <w:rsid w:val="00C611F0"/>
    <w:rsid w:val="00C61D75"/>
    <w:rsid w:val="00C632E8"/>
    <w:rsid w:val="00C65B8C"/>
    <w:rsid w:val="00C65EBA"/>
    <w:rsid w:val="00C6645F"/>
    <w:rsid w:val="00C6735C"/>
    <w:rsid w:val="00C7118C"/>
    <w:rsid w:val="00C71897"/>
    <w:rsid w:val="00C71C77"/>
    <w:rsid w:val="00C722C0"/>
    <w:rsid w:val="00C72332"/>
    <w:rsid w:val="00C723FE"/>
    <w:rsid w:val="00C72EF0"/>
    <w:rsid w:val="00C73892"/>
    <w:rsid w:val="00C739D5"/>
    <w:rsid w:val="00C745D2"/>
    <w:rsid w:val="00C74979"/>
    <w:rsid w:val="00C75767"/>
    <w:rsid w:val="00C76245"/>
    <w:rsid w:val="00C772A2"/>
    <w:rsid w:val="00C7745A"/>
    <w:rsid w:val="00C813AC"/>
    <w:rsid w:val="00C82CFD"/>
    <w:rsid w:val="00C83734"/>
    <w:rsid w:val="00C83E5E"/>
    <w:rsid w:val="00C83F9E"/>
    <w:rsid w:val="00C90856"/>
    <w:rsid w:val="00C909C2"/>
    <w:rsid w:val="00C91C06"/>
    <w:rsid w:val="00C932B2"/>
    <w:rsid w:val="00C94189"/>
    <w:rsid w:val="00C958A7"/>
    <w:rsid w:val="00C95D96"/>
    <w:rsid w:val="00C95DD3"/>
    <w:rsid w:val="00C97CB7"/>
    <w:rsid w:val="00CA00C4"/>
    <w:rsid w:val="00CA117F"/>
    <w:rsid w:val="00CA163E"/>
    <w:rsid w:val="00CA2671"/>
    <w:rsid w:val="00CA2836"/>
    <w:rsid w:val="00CA29EB"/>
    <w:rsid w:val="00CA434F"/>
    <w:rsid w:val="00CA5E3D"/>
    <w:rsid w:val="00CA67A7"/>
    <w:rsid w:val="00CA6ACD"/>
    <w:rsid w:val="00CA6B50"/>
    <w:rsid w:val="00CA6F33"/>
    <w:rsid w:val="00CB040B"/>
    <w:rsid w:val="00CB0FC6"/>
    <w:rsid w:val="00CB3B7A"/>
    <w:rsid w:val="00CB3F0F"/>
    <w:rsid w:val="00CB443A"/>
    <w:rsid w:val="00CB4D8B"/>
    <w:rsid w:val="00CB7452"/>
    <w:rsid w:val="00CB74B3"/>
    <w:rsid w:val="00CB7CD6"/>
    <w:rsid w:val="00CC04FF"/>
    <w:rsid w:val="00CC058F"/>
    <w:rsid w:val="00CC14EA"/>
    <w:rsid w:val="00CC248D"/>
    <w:rsid w:val="00CC2C49"/>
    <w:rsid w:val="00CC2F21"/>
    <w:rsid w:val="00CC3902"/>
    <w:rsid w:val="00CC4B99"/>
    <w:rsid w:val="00CD029D"/>
    <w:rsid w:val="00CD1464"/>
    <w:rsid w:val="00CD211B"/>
    <w:rsid w:val="00CD323B"/>
    <w:rsid w:val="00CD40D6"/>
    <w:rsid w:val="00CD5850"/>
    <w:rsid w:val="00CD592D"/>
    <w:rsid w:val="00CD6F95"/>
    <w:rsid w:val="00CD7728"/>
    <w:rsid w:val="00CD7860"/>
    <w:rsid w:val="00CD7BCA"/>
    <w:rsid w:val="00CE121C"/>
    <w:rsid w:val="00CE142C"/>
    <w:rsid w:val="00CE1EF0"/>
    <w:rsid w:val="00CE2042"/>
    <w:rsid w:val="00CE2547"/>
    <w:rsid w:val="00CE2EFB"/>
    <w:rsid w:val="00CE3BC0"/>
    <w:rsid w:val="00CE4C60"/>
    <w:rsid w:val="00CE5DFB"/>
    <w:rsid w:val="00CE667E"/>
    <w:rsid w:val="00CE6E08"/>
    <w:rsid w:val="00CE76D1"/>
    <w:rsid w:val="00CF0122"/>
    <w:rsid w:val="00CF0325"/>
    <w:rsid w:val="00CF0462"/>
    <w:rsid w:val="00CF0FBC"/>
    <w:rsid w:val="00CF1B57"/>
    <w:rsid w:val="00CF44BB"/>
    <w:rsid w:val="00CF4B69"/>
    <w:rsid w:val="00CF51C8"/>
    <w:rsid w:val="00CF5652"/>
    <w:rsid w:val="00CF68A3"/>
    <w:rsid w:val="00CF6E97"/>
    <w:rsid w:val="00D01D48"/>
    <w:rsid w:val="00D03EB2"/>
    <w:rsid w:val="00D04111"/>
    <w:rsid w:val="00D044BE"/>
    <w:rsid w:val="00D04793"/>
    <w:rsid w:val="00D061AA"/>
    <w:rsid w:val="00D06A8B"/>
    <w:rsid w:val="00D07EFA"/>
    <w:rsid w:val="00D1073F"/>
    <w:rsid w:val="00D11021"/>
    <w:rsid w:val="00D11362"/>
    <w:rsid w:val="00D115A3"/>
    <w:rsid w:val="00D11E4D"/>
    <w:rsid w:val="00D122D9"/>
    <w:rsid w:val="00D12440"/>
    <w:rsid w:val="00D1295E"/>
    <w:rsid w:val="00D12CA2"/>
    <w:rsid w:val="00D13F71"/>
    <w:rsid w:val="00D153E4"/>
    <w:rsid w:val="00D15711"/>
    <w:rsid w:val="00D17225"/>
    <w:rsid w:val="00D177E7"/>
    <w:rsid w:val="00D208AD"/>
    <w:rsid w:val="00D21825"/>
    <w:rsid w:val="00D21F7B"/>
    <w:rsid w:val="00D2270B"/>
    <w:rsid w:val="00D227AE"/>
    <w:rsid w:val="00D23071"/>
    <w:rsid w:val="00D23476"/>
    <w:rsid w:val="00D2363C"/>
    <w:rsid w:val="00D25077"/>
    <w:rsid w:val="00D255C0"/>
    <w:rsid w:val="00D257C8"/>
    <w:rsid w:val="00D278E0"/>
    <w:rsid w:val="00D30E1D"/>
    <w:rsid w:val="00D3269F"/>
    <w:rsid w:val="00D33005"/>
    <w:rsid w:val="00D3304D"/>
    <w:rsid w:val="00D333F2"/>
    <w:rsid w:val="00D34A09"/>
    <w:rsid w:val="00D34D34"/>
    <w:rsid w:val="00D36432"/>
    <w:rsid w:val="00D36753"/>
    <w:rsid w:val="00D36A72"/>
    <w:rsid w:val="00D36C6B"/>
    <w:rsid w:val="00D37CE6"/>
    <w:rsid w:val="00D40711"/>
    <w:rsid w:val="00D41BEF"/>
    <w:rsid w:val="00D42267"/>
    <w:rsid w:val="00D42BC2"/>
    <w:rsid w:val="00D44B87"/>
    <w:rsid w:val="00D44FFB"/>
    <w:rsid w:val="00D473F4"/>
    <w:rsid w:val="00D50700"/>
    <w:rsid w:val="00D50F32"/>
    <w:rsid w:val="00D511FE"/>
    <w:rsid w:val="00D526A9"/>
    <w:rsid w:val="00D5358F"/>
    <w:rsid w:val="00D55316"/>
    <w:rsid w:val="00D55ED6"/>
    <w:rsid w:val="00D55F15"/>
    <w:rsid w:val="00D56B8E"/>
    <w:rsid w:val="00D57319"/>
    <w:rsid w:val="00D6051F"/>
    <w:rsid w:val="00D60EF1"/>
    <w:rsid w:val="00D61FAD"/>
    <w:rsid w:val="00D632C7"/>
    <w:rsid w:val="00D634A2"/>
    <w:rsid w:val="00D63E5D"/>
    <w:rsid w:val="00D6488F"/>
    <w:rsid w:val="00D65132"/>
    <w:rsid w:val="00D65BF6"/>
    <w:rsid w:val="00D65E44"/>
    <w:rsid w:val="00D67A52"/>
    <w:rsid w:val="00D70B5C"/>
    <w:rsid w:val="00D734DF"/>
    <w:rsid w:val="00D75E13"/>
    <w:rsid w:val="00D80062"/>
    <w:rsid w:val="00D80448"/>
    <w:rsid w:val="00D821CC"/>
    <w:rsid w:val="00D82282"/>
    <w:rsid w:val="00D824CD"/>
    <w:rsid w:val="00D828FB"/>
    <w:rsid w:val="00D82993"/>
    <w:rsid w:val="00D82B21"/>
    <w:rsid w:val="00D83F52"/>
    <w:rsid w:val="00D84E80"/>
    <w:rsid w:val="00D86AAF"/>
    <w:rsid w:val="00D87DF4"/>
    <w:rsid w:val="00D90C70"/>
    <w:rsid w:val="00D91ADA"/>
    <w:rsid w:val="00D91D3F"/>
    <w:rsid w:val="00D92487"/>
    <w:rsid w:val="00D92A9D"/>
    <w:rsid w:val="00D92AF4"/>
    <w:rsid w:val="00D92BCF"/>
    <w:rsid w:val="00D94B66"/>
    <w:rsid w:val="00D95397"/>
    <w:rsid w:val="00D95440"/>
    <w:rsid w:val="00D956C2"/>
    <w:rsid w:val="00D95823"/>
    <w:rsid w:val="00D965E7"/>
    <w:rsid w:val="00D967A8"/>
    <w:rsid w:val="00DA071D"/>
    <w:rsid w:val="00DA0D0D"/>
    <w:rsid w:val="00DA0E89"/>
    <w:rsid w:val="00DA3858"/>
    <w:rsid w:val="00DA3FE9"/>
    <w:rsid w:val="00DA42B1"/>
    <w:rsid w:val="00DA475B"/>
    <w:rsid w:val="00DA4EF6"/>
    <w:rsid w:val="00DA4F88"/>
    <w:rsid w:val="00DA6FD5"/>
    <w:rsid w:val="00DA7CF6"/>
    <w:rsid w:val="00DA7D20"/>
    <w:rsid w:val="00DB0732"/>
    <w:rsid w:val="00DB11AD"/>
    <w:rsid w:val="00DB1B39"/>
    <w:rsid w:val="00DB4A1C"/>
    <w:rsid w:val="00DB4F3C"/>
    <w:rsid w:val="00DB6316"/>
    <w:rsid w:val="00DB6EB1"/>
    <w:rsid w:val="00DB7771"/>
    <w:rsid w:val="00DC08B6"/>
    <w:rsid w:val="00DC0FD6"/>
    <w:rsid w:val="00DC250D"/>
    <w:rsid w:val="00DC28C0"/>
    <w:rsid w:val="00DC29F4"/>
    <w:rsid w:val="00DC3304"/>
    <w:rsid w:val="00DC341F"/>
    <w:rsid w:val="00DC34DF"/>
    <w:rsid w:val="00DC34E3"/>
    <w:rsid w:val="00DD0597"/>
    <w:rsid w:val="00DD129B"/>
    <w:rsid w:val="00DD1377"/>
    <w:rsid w:val="00DD137C"/>
    <w:rsid w:val="00DD24F0"/>
    <w:rsid w:val="00DD4DC8"/>
    <w:rsid w:val="00DD4FA4"/>
    <w:rsid w:val="00DD5293"/>
    <w:rsid w:val="00DD5413"/>
    <w:rsid w:val="00DD58F9"/>
    <w:rsid w:val="00DD6858"/>
    <w:rsid w:val="00DD7EAD"/>
    <w:rsid w:val="00DE2B56"/>
    <w:rsid w:val="00DE57E9"/>
    <w:rsid w:val="00DE5AAF"/>
    <w:rsid w:val="00DE7EF1"/>
    <w:rsid w:val="00DE7F07"/>
    <w:rsid w:val="00DF0253"/>
    <w:rsid w:val="00DF08FF"/>
    <w:rsid w:val="00DF0D08"/>
    <w:rsid w:val="00DF11C2"/>
    <w:rsid w:val="00DF1C5E"/>
    <w:rsid w:val="00DF2518"/>
    <w:rsid w:val="00DF29A6"/>
    <w:rsid w:val="00DF34E7"/>
    <w:rsid w:val="00DF3684"/>
    <w:rsid w:val="00DF50D7"/>
    <w:rsid w:val="00DF6C84"/>
    <w:rsid w:val="00E00ADE"/>
    <w:rsid w:val="00E017DE"/>
    <w:rsid w:val="00E01B17"/>
    <w:rsid w:val="00E01DEC"/>
    <w:rsid w:val="00E036F7"/>
    <w:rsid w:val="00E03C62"/>
    <w:rsid w:val="00E03FC5"/>
    <w:rsid w:val="00E047E0"/>
    <w:rsid w:val="00E04E7C"/>
    <w:rsid w:val="00E04F64"/>
    <w:rsid w:val="00E053B7"/>
    <w:rsid w:val="00E0586A"/>
    <w:rsid w:val="00E07A0E"/>
    <w:rsid w:val="00E13007"/>
    <w:rsid w:val="00E13E1B"/>
    <w:rsid w:val="00E1580C"/>
    <w:rsid w:val="00E17084"/>
    <w:rsid w:val="00E176F7"/>
    <w:rsid w:val="00E22F03"/>
    <w:rsid w:val="00E23312"/>
    <w:rsid w:val="00E233DC"/>
    <w:rsid w:val="00E23FA3"/>
    <w:rsid w:val="00E24B25"/>
    <w:rsid w:val="00E26261"/>
    <w:rsid w:val="00E26C35"/>
    <w:rsid w:val="00E26D14"/>
    <w:rsid w:val="00E2702F"/>
    <w:rsid w:val="00E271A1"/>
    <w:rsid w:val="00E30CE4"/>
    <w:rsid w:val="00E3152C"/>
    <w:rsid w:val="00E32DC4"/>
    <w:rsid w:val="00E341C5"/>
    <w:rsid w:val="00E344D4"/>
    <w:rsid w:val="00E35011"/>
    <w:rsid w:val="00E351A9"/>
    <w:rsid w:val="00E3755C"/>
    <w:rsid w:val="00E37CC6"/>
    <w:rsid w:val="00E4066C"/>
    <w:rsid w:val="00E418EE"/>
    <w:rsid w:val="00E42583"/>
    <w:rsid w:val="00E42C27"/>
    <w:rsid w:val="00E431BD"/>
    <w:rsid w:val="00E452B6"/>
    <w:rsid w:val="00E46852"/>
    <w:rsid w:val="00E46CBC"/>
    <w:rsid w:val="00E475D7"/>
    <w:rsid w:val="00E50907"/>
    <w:rsid w:val="00E51C1B"/>
    <w:rsid w:val="00E53703"/>
    <w:rsid w:val="00E54E50"/>
    <w:rsid w:val="00E557AF"/>
    <w:rsid w:val="00E562A8"/>
    <w:rsid w:val="00E608C0"/>
    <w:rsid w:val="00E62737"/>
    <w:rsid w:val="00E6372F"/>
    <w:rsid w:val="00E64870"/>
    <w:rsid w:val="00E65BBB"/>
    <w:rsid w:val="00E6624F"/>
    <w:rsid w:val="00E670F4"/>
    <w:rsid w:val="00E67D99"/>
    <w:rsid w:val="00E72B65"/>
    <w:rsid w:val="00E72BC3"/>
    <w:rsid w:val="00E731BB"/>
    <w:rsid w:val="00E737C6"/>
    <w:rsid w:val="00E755BB"/>
    <w:rsid w:val="00E7647B"/>
    <w:rsid w:val="00E766BC"/>
    <w:rsid w:val="00E770DA"/>
    <w:rsid w:val="00E77FA8"/>
    <w:rsid w:val="00E8019D"/>
    <w:rsid w:val="00E80A0A"/>
    <w:rsid w:val="00E82FF7"/>
    <w:rsid w:val="00E830AF"/>
    <w:rsid w:val="00E83D09"/>
    <w:rsid w:val="00E84816"/>
    <w:rsid w:val="00E84BCB"/>
    <w:rsid w:val="00E871E3"/>
    <w:rsid w:val="00E91A23"/>
    <w:rsid w:val="00E929CF"/>
    <w:rsid w:val="00E92ACF"/>
    <w:rsid w:val="00E94A05"/>
    <w:rsid w:val="00E94ADC"/>
    <w:rsid w:val="00E970DB"/>
    <w:rsid w:val="00E97809"/>
    <w:rsid w:val="00EA14C6"/>
    <w:rsid w:val="00EA2B3A"/>
    <w:rsid w:val="00EA3349"/>
    <w:rsid w:val="00EA3D95"/>
    <w:rsid w:val="00EA3E71"/>
    <w:rsid w:val="00EA6427"/>
    <w:rsid w:val="00EA6D1B"/>
    <w:rsid w:val="00EA79F6"/>
    <w:rsid w:val="00EB03AB"/>
    <w:rsid w:val="00EB150C"/>
    <w:rsid w:val="00EB3EBB"/>
    <w:rsid w:val="00EB528F"/>
    <w:rsid w:val="00EB7B00"/>
    <w:rsid w:val="00EC030D"/>
    <w:rsid w:val="00EC12BE"/>
    <w:rsid w:val="00EC15C1"/>
    <w:rsid w:val="00EC175F"/>
    <w:rsid w:val="00EC2237"/>
    <w:rsid w:val="00EC288A"/>
    <w:rsid w:val="00EC36D0"/>
    <w:rsid w:val="00EC4808"/>
    <w:rsid w:val="00EC6199"/>
    <w:rsid w:val="00EC628F"/>
    <w:rsid w:val="00EC6566"/>
    <w:rsid w:val="00EC7AA3"/>
    <w:rsid w:val="00ED0B23"/>
    <w:rsid w:val="00ED1061"/>
    <w:rsid w:val="00ED152E"/>
    <w:rsid w:val="00ED2381"/>
    <w:rsid w:val="00ED256F"/>
    <w:rsid w:val="00ED3D9B"/>
    <w:rsid w:val="00ED4044"/>
    <w:rsid w:val="00ED443A"/>
    <w:rsid w:val="00ED66C9"/>
    <w:rsid w:val="00ED7742"/>
    <w:rsid w:val="00EE09C8"/>
    <w:rsid w:val="00EE0EF7"/>
    <w:rsid w:val="00EE17E7"/>
    <w:rsid w:val="00EE2614"/>
    <w:rsid w:val="00EE3627"/>
    <w:rsid w:val="00EE3A6A"/>
    <w:rsid w:val="00EE6405"/>
    <w:rsid w:val="00EE6510"/>
    <w:rsid w:val="00EE66C6"/>
    <w:rsid w:val="00EE6AF2"/>
    <w:rsid w:val="00EE7AA8"/>
    <w:rsid w:val="00EF0FE7"/>
    <w:rsid w:val="00EF1190"/>
    <w:rsid w:val="00EF1C1E"/>
    <w:rsid w:val="00EF2EEE"/>
    <w:rsid w:val="00EF3826"/>
    <w:rsid w:val="00EF3AEC"/>
    <w:rsid w:val="00EF3F25"/>
    <w:rsid w:val="00EF47D3"/>
    <w:rsid w:val="00EF7188"/>
    <w:rsid w:val="00F0115F"/>
    <w:rsid w:val="00F04C3A"/>
    <w:rsid w:val="00F0510B"/>
    <w:rsid w:val="00F06A61"/>
    <w:rsid w:val="00F10B0C"/>
    <w:rsid w:val="00F11CEB"/>
    <w:rsid w:val="00F120F3"/>
    <w:rsid w:val="00F12E56"/>
    <w:rsid w:val="00F13A43"/>
    <w:rsid w:val="00F153F7"/>
    <w:rsid w:val="00F16F5C"/>
    <w:rsid w:val="00F223BD"/>
    <w:rsid w:val="00F22EA9"/>
    <w:rsid w:val="00F22FF2"/>
    <w:rsid w:val="00F23020"/>
    <w:rsid w:val="00F235A9"/>
    <w:rsid w:val="00F235EC"/>
    <w:rsid w:val="00F23830"/>
    <w:rsid w:val="00F24046"/>
    <w:rsid w:val="00F243B8"/>
    <w:rsid w:val="00F2687C"/>
    <w:rsid w:val="00F26D94"/>
    <w:rsid w:val="00F27307"/>
    <w:rsid w:val="00F30CD6"/>
    <w:rsid w:val="00F3104E"/>
    <w:rsid w:val="00F318A4"/>
    <w:rsid w:val="00F33597"/>
    <w:rsid w:val="00F3404F"/>
    <w:rsid w:val="00F340C5"/>
    <w:rsid w:val="00F34C76"/>
    <w:rsid w:val="00F365E5"/>
    <w:rsid w:val="00F37374"/>
    <w:rsid w:val="00F4053D"/>
    <w:rsid w:val="00F40543"/>
    <w:rsid w:val="00F40B3A"/>
    <w:rsid w:val="00F40D0A"/>
    <w:rsid w:val="00F41441"/>
    <w:rsid w:val="00F41753"/>
    <w:rsid w:val="00F41BE2"/>
    <w:rsid w:val="00F424E5"/>
    <w:rsid w:val="00F4267F"/>
    <w:rsid w:val="00F4280F"/>
    <w:rsid w:val="00F43BD2"/>
    <w:rsid w:val="00F43E9C"/>
    <w:rsid w:val="00F444E1"/>
    <w:rsid w:val="00F44695"/>
    <w:rsid w:val="00F465D8"/>
    <w:rsid w:val="00F4704D"/>
    <w:rsid w:val="00F47423"/>
    <w:rsid w:val="00F51FFE"/>
    <w:rsid w:val="00F52802"/>
    <w:rsid w:val="00F5599C"/>
    <w:rsid w:val="00F55FEF"/>
    <w:rsid w:val="00F57FC5"/>
    <w:rsid w:val="00F603D0"/>
    <w:rsid w:val="00F60888"/>
    <w:rsid w:val="00F61D3D"/>
    <w:rsid w:val="00F61E0B"/>
    <w:rsid w:val="00F62257"/>
    <w:rsid w:val="00F640CC"/>
    <w:rsid w:val="00F64698"/>
    <w:rsid w:val="00F64C58"/>
    <w:rsid w:val="00F6520B"/>
    <w:rsid w:val="00F654AB"/>
    <w:rsid w:val="00F669D1"/>
    <w:rsid w:val="00F72513"/>
    <w:rsid w:val="00F73167"/>
    <w:rsid w:val="00F7370A"/>
    <w:rsid w:val="00F73C83"/>
    <w:rsid w:val="00F73EA1"/>
    <w:rsid w:val="00F7453E"/>
    <w:rsid w:val="00F755A0"/>
    <w:rsid w:val="00F75E8F"/>
    <w:rsid w:val="00F76632"/>
    <w:rsid w:val="00F80336"/>
    <w:rsid w:val="00F80D2A"/>
    <w:rsid w:val="00F8177C"/>
    <w:rsid w:val="00F8299E"/>
    <w:rsid w:val="00F8327A"/>
    <w:rsid w:val="00F84C9A"/>
    <w:rsid w:val="00F84FD6"/>
    <w:rsid w:val="00F86E93"/>
    <w:rsid w:val="00F92836"/>
    <w:rsid w:val="00F9407E"/>
    <w:rsid w:val="00F94DF4"/>
    <w:rsid w:val="00F95AE0"/>
    <w:rsid w:val="00F95EF9"/>
    <w:rsid w:val="00F95EFD"/>
    <w:rsid w:val="00F95FE7"/>
    <w:rsid w:val="00F96A4A"/>
    <w:rsid w:val="00F974F0"/>
    <w:rsid w:val="00FA1C11"/>
    <w:rsid w:val="00FA1C3C"/>
    <w:rsid w:val="00FA2C4D"/>
    <w:rsid w:val="00FA353E"/>
    <w:rsid w:val="00FA3E34"/>
    <w:rsid w:val="00FA475A"/>
    <w:rsid w:val="00FA5ACE"/>
    <w:rsid w:val="00FA6676"/>
    <w:rsid w:val="00FA6ADE"/>
    <w:rsid w:val="00FB054E"/>
    <w:rsid w:val="00FB1E74"/>
    <w:rsid w:val="00FB2D09"/>
    <w:rsid w:val="00FB2D8F"/>
    <w:rsid w:val="00FB3BD5"/>
    <w:rsid w:val="00FB4163"/>
    <w:rsid w:val="00FB4FE4"/>
    <w:rsid w:val="00FB51FF"/>
    <w:rsid w:val="00FB55BB"/>
    <w:rsid w:val="00FB569B"/>
    <w:rsid w:val="00FB781A"/>
    <w:rsid w:val="00FC066A"/>
    <w:rsid w:val="00FC0C35"/>
    <w:rsid w:val="00FC19AF"/>
    <w:rsid w:val="00FC2307"/>
    <w:rsid w:val="00FC2FDA"/>
    <w:rsid w:val="00FC3BE4"/>
    <w:rsid w:val="00FC437D"/>
    <w:rsid w:val="00FC4561"/>
    <w:rsid w:val="00FC56E9"/>
    <w:rsid w:val="00FC58C9"/>
    <w:rsid w:val="00FC7E9D"/>
    <w:rsid w:val="00FD1C7E"/>
    <w:rsid w:val="00FD29B6"/>
    <w:rsid w:val="00FD2E95"/>
    <w:rsid w:val="00FD2EFB"/>
    <w:rsid w:val="00FD3FAC"/>
    <w:rsid w:val="00FD4BA2"/>
    <w:rsid w:val="00FD5BF1"/>
    <w:rsid w:val="00FD5FAD"/>
    <w:rsid w:val="00FD6EEF"/>
    <w:rsid w:val="00FD7043"/>
    <w:rsid w:val="00FD75C1"/>
    <w:rsid w:val="00FE1A10"/>
    <w:rsid w:val="00FE1C1B"/>
    <w:rsid w:val="00FE2009"/>
    <w:rsid w:val="00FE30F5"/>
    <w:rsid w:val="00FE3395"/>
    <w:rsid w:val="00FE5463"/>
    <w:rsid w:val="00FE60C0"/>
    <w:rsid w:val="00FE6474"/>
    <w:rsid w:val="00FE709F"/>
    <w:rsid w:val="00FE70D1"/>
    <w:rsid w:val="00FE726A"/>
    <w:rsid w:val="00FF412C"/>
    <w:rsid w:val="00FF4A3C"/>
    <w:rsid w:val="00FF6D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5CB8AD"/>
  <w15:chartTrackingRefBased/>
  <w15:docId w15:val="{DB393E53-4BE1-4C1E-BBA4-788E940FD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55F15"/>
    <w:pPr>
      <w:widowControl w:val="0"/>
      <w:suppressAutoHyphens/>
    </w:pPr>
    <w:rPr>
      <w:rFonts w:eastAsia="SimSun" w:cs="Mangal"/>
      <w:kern w:val="1"/>
      <w:sz w:val="24"/>
      <w:szCs w:val="24"/>
      <w:lang w:eastAsia="hi-IN" w:bidi="hi-IN"/>
    </w:rPr>
  </w:style>
  <w:style w:type="paragraph" w:styleId="Titolo1">
    <w:name w:val="heading 1"/>
    <w:basedOn w:val="Normale"/>
    <w:next w:val="Normale"/>
    <w:qFormat/>
    <w:pPr>
      <w:keepNext/>
      <w:outlineLvl w:val="0"/>
    </w:pPr>
    <w:rPr>
      <w:b/>
      <w:bCs/>
      <w:szCs w:val="17"/>
    </w:rPr>
  </w:style>
  <w:style w:type="paragraph" w:styleId="Titolo2">
    <w:name w:val="heading 2"/>
    <w:basedOn w:val="Normale"/>
    <w:next w:val="Normale"/>
    <w:qFormat/>
    <w:pPr>
      <w:keepNext/>
      <w:jc w:val="center"/>
      <w:outlineLvl w:val="1"/>
    </w:pPr>
    <w:rPr>
      <w:rFonts w:ascii="Arial" w:hAnsi="Arial" w:cs="Arial"/>
      <w:b/>
      <w:iCs/>
    </w:rPr>
  </w:style>
  <w:style w:type="paragraph" w:styleId="Titolo3">
    <w:name w:val="heading 3"/>
    <w:basedOn w:val="Normale"/>
    <w:next w:val="Normale"/>
    <w:qFormat/>
    <w:pPr>
      <w:keepNext/>
      <w:numPr>
        <w:ilvl w:val="2"/>
        <w:numId w:val="1"/>
      </w:numPr>
      <w:jc w:val="center"/>
      <w:outlineLvl w:val="2"/>
    </w:pPr>
    <w:rPr>
      <w:b/>
      <w:sz w:val="28"/>
      <w:szCs w:val="20"/>
      <w:lang w:eastAsia="ar-SA"/>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jc w:val="both"/>
      <w:outlineLvl w:val="4"/>
    </w:pPr>
    <w:rPr>
      <w:b/>
      <w:bCs/>
    </w:rPr>
  </w:style>
  <w:style w:type="paragraph" w:styleId="Titolo6">
    <w:name w:val="heading 6"/>
    <w:basedOn w:val="Normale"/>
    <w:next w:val="Normale"/>
    <w:qFormat/>
    <w:pPr>
      <w:keepNext/>
      <w:jc w:val="center"/>
      <w:outlineLvl w:val="5"/>
    </w:pPr>
    <w:rPr>
      <w:sz w:val="36"/>
      <w:szCs w:val="17"/>
    </w:rPr>
  </w:style>
  <w:style w:type="paragraph" w:styleId="Titolo7">
    <w:name w:val="heading 7"/>
    <w:basedOn w:val="Normale"/>
    <w:next w:val="Normale"/>
    <w:qFormat/>
    <w:pPr>
      <w:keepNext/>
      <w:outlineLvl w:val="6"/>
    </w:pPr>
    <w:rPr>
      <w:sz w:val="36"/>
      <w:szCs w:val="17"/>
    </w:rPr>
  </w:style>
  <w:style w:type="paragraph" w:styleId="Titolo8">
    <w:name w:val="heading 8"/>
    <w:basedOn w:val="Normale"/>
    <w:next w:val="Normale"/>
    <w:qFormat/>
    <w:pPr>
      <w:keepNext/>
      <w:jc w:val="center"/>
      <w:outlineLvl w:val="7"/>
    </w:pPr>
    <w:rPr>
      <w:b/>
      <w:bCs/>
      <w:sz w:val="36"/>
    </w:rPr>
  </w:style>
  <w:style w:type="paragraph" w:styleId="Titolo9">
    <w:name w:val="heading 9"/>
    <w:basedOn w:val="Normale"/>
    <w:next w:val="Normale"/>
    <w:qFormat/>
    <w:pPr>
      <w:keepNext/>
      <w:outlineLvl w:val="8"/>
    </w:pPr>
    <w:rPr>
      <w:rFonts w:ascii="Tahoma" w:hAnsi="Tahoma" w:cs="Tahoma"/>
      <w:b/>
      <w:bCs/>
      <w:color w:val="000000"/>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rPr>
      <w:color w:val="0000FF"/>
      <w:u w:val="single"/>
    </w:rPr>
  </w:style>
  <w:style w:type="paragraph" w:styleId="NormaleWeb">
    <w:name w:val="Normal (Web)"/>
    <w:basedOn w:val="Normale"/>
    <w:pPr>
      <w:spacing w:before="100" w:beforeAutospacing="1" w:after="100" w:afterAutospacing="1"/>
    </w:pPr>
    <w:rPr>
      <w:rFonts w:ascii="Arial Unicode MS" w:eastAsia="Arial Unicode MS" w:hAnsi="Arial Unicode MS" w:cs="Arial Unicode MS"/>
    </w:rPr>
  </w:style>
  <w:style w:type="character" w:styleId="Enfasigrassetto">
    <w:name w:val="Strong"/>
    <w:qFormat/>
    <w:rPr>
      <w:b/>
      <w:bCs/>
    </w:rPr>
  </w:style>
  <w:style w:type="character" w:customStyle="1" w:styleId="apple-converted-space">
    <w:name w:val="apple-converted-space"/>
    <w:basedOn w:val="Carpredefinitoparagrafo"/>
  </w:style>
  <w:style w:type="paragraph" w:styleId="Corpotesto">
    <w:name w:val="Body Text"/>
    <w:basedOn w:val="Normale"/>
    <w:rPr>
      <w:b/>
      <w:bCs/>
    </w:rPr>
  </w:style>
  <w:style w:type="paragraph" w:styleId="Corpodeltesto2">
    <w:name w:val="Body Text 2"/>
    <w:basedOn w:val="Normale"/>
    <w:pPr>
      <w:jc w:val="both"/>
    </w:pPr>
  </w:style>
  <w:style w:type="character" w:styleId="Collegamentovisitato">
    <w:name w:val="FollowedHyperlink"/>
    <w:rPr>
      <w:color w:val="800080"/>
      <w:u w:val="single"/>
    </w:rPr>
  </w:style>
  <w:style w:type="character" w:customStyle="1" w:styleId="apple-style-span">
    <w:name w:val="apple-style-span"/>
    <w:basedOn w:val="Carpredefinitoparagrafo"/>
  </w:style>
  <w:style w:type="paragraph" w:styleId="Corpodeltesto3">
    <w:name w:val="Body Text 3"/>
    <w:basedOn w:val="Normale"/>
    <w:pPr>
      <w:autoSpaceDE w:val="0"/>
      <w:autoSpaceDN w:val="0"/>
      <w:adjustRightInd w:val="0"/>
    </w:pPr>
    <w:rPr>
      <w:b/>
      <w:bCs/>
      <w:color w:val="000000"/>
      <w:szCs w:val="18"/>
    </w:rPr>
  </w:style>
  <w:style w:type="paragraph" w:customStyle="1" w:styleId="Data1">
    <w:name w:val="Data1"/>
    <w:basedOn w:val="Normale"/>
    <w:pPr>
      <w:spacing w:before="100" w:beforeAutospacing="1" w:after="100" w:afterAutospacing="1"/>
    </w:pPr>
    <w:rPr>
      <w:rFonts w:ascii="Arial Unicode MS" w:eastAsia="Arial Unicode MS" w:hAnsi="Arial Unicode MS" w:cs="Arial Unicode MS"/>
    </w:rPr>
  </w:style>
  <w:style w:type="character" w:styleId="Enfasicorsivo">
    <w:name w:val="Emphasis"/>
    <w:uiPriority w:val="20"/>
    <w:qFormat/>
    <w:rPr>
      <w:rFonts w:ascii="Times New Roman" w:hAnsi="Times New Roman" w:cs="Times New Roman"/>
      <w:i/>
      <w:iCs/>
    </w:rPr>
  </w:style>
  <w:style w:type="paragraph" w:customStyle="1" w:styleId="msolistparagraph0">
    <w:name w:val="msolistparagraph"/>
    <w:basedOn w:val="Normale"/>
    <w:pPr>
      <w:spacing w:before="100" w:beforeAutospacing="1" w:after="100" w:afterAutospacing="1"/>
    </w:pPr>
  </w:style>
  <w:style w:type="paragraph" w:customStyle="1" w:styleId="msolistparagraphcxsplast">
    <w:name w:val="msolistparagraphcxsplast"/>
    <w:basedOn w:val="Normale"/>
    <w:pPr>
      <w:spacing w:before="100" w:beforeAutospacing="1" w:after="100" w:afterAutospacing="1"/>
    </w:pPr>
  </w:style>
  <w:style w:type="character" w:customStyle="1" w:styleId="Absatz-Standardschriftart">
    <w:name w:val="Absatz-Standardschriftart"/>
  </w:style>
  <w:style w:type="character" w:customStyle="1" w:styleId="StileArial11ptGiustificatoPrimariga05cmCarattereCarattereCarattere">
    <w:name w:val="Stile Arial 11 pt Giustificato Prima riga:  05 cm Carattere Carattere Carattere"/>
    <w:rPr>
      <w:rFonts w:ascii="Arial" w:hAnsi="Arial"/>
      <w:sz w:val="24"/>
      <w:szCs w:val="24"/>
      <w:lang w:val="it-IT" w:eastAsia="it-IT" w:bidi="ar-SA"/>
    </w:rPr>
  </w:style>
  <w:style w:type="paragraph" w:customStyle="1" w:styleId="Default">
    <w:name w:val="Default"/>
    <w:pPr>
      <w:autoSpaceDE w:val="0"/>
      <w:autoSpaceDN w:val="0"/>
      <w:adjustRightInd w:val="0"/>
    </w:pPr>
    <w:rPr>
      <w:color w:val="000000"/>
      <w:sz w:val="24"/>
      <w:szCs w:val="24"/>
    </w:rPr>
  </w:style>
  <w:style w:type="character" w:styleId="Numeropagina">
    <w:name w:val="page number"/>
    <w:basedOn w:val="Carpredefinitoparagrafo"/>
  </w:style>
  <w:style w:type="character" w:customStyle="1" w:styleId="CarattereCarattereCarattereCarattereCarattereCarattere">
    <w:name w:val="Carattere Carattere Carattere Carattere Carattere Carattere"/>
    <w:aliases w:val=" Carattere Carattere Carattere Carattere Carattere Carattere Carattere Carattere, Carattere, Carattere Carattere Carattere Carattere Carattere Carattere Carattere Carattere Carat"/>
    <w:rPr>
      <w:rFonts w:ascii="Arial" w:hAnsi="Arial"/>
      <w:sz w:val="24"/>
      <w:szCs w:val="24"/>
      <w:lang w:val="it-IT" w:eastAsia="it-IT" w:bidi="ar-SA"/>
    </w:rPr>
  </w:style>
  <w:style w:type="paragraph" w:styleId="Rientrocorpodeltesto">
    <w:name w:val="Body Text Indent"/>
    <w:basedOn w:val="Normale"/>
    <w:pPr>
      <w:ind w:left="360"/>
    </w:pPr>
    <w:rPr>
      <w:rFonts w:ascii="Arial" w:hAnsi="Arial" w:cs="Arial"/>
    </w:rPr>
  </w:style>
  <w:style w:type="paragraph" w:styleId="Testodelblocco">
    <w:name w:val="Block Text"/>
    <w:basedOn w:val="Normale"/>
    <w:pPr>
      <w:spacing w:before="100" w:beforeAutospacing="1" w:after="100" w:afterAutospacing="1"/>
      <w:ind w:left="720" w:right="720"/>
      <w:jc w:val="both"/>
    </w:pPr>
    <w:rPr>
      <w:rFonts w:ascii="Arial" w:hAnsi="Arial" w:cs="Arial"/>
      <w:sz w:val="36"/>
      <w:szCs w:val="36"/>
    </w:rPr>
  </w:style>
  <w:style w:type="character" w:customStyle="1" w:styleId="Collegamentoipertestuale6">
    <w:name w:val="Collegamento ipertestuale6"/>
    <w:rPr>
      <w:strike w:val="0"/>
      <w:dstrike w:val="0"/>
      <w:color w:val="151515"/>
      <w:u w:val="single"/>
      <w:effect w:val="none"/>
    </w:rPr>
  </w:style>
  <w:style w:type="paragraph" w:customStyle="1" w:styleId="Standard">
    <w:name w:val="Standard"/>
    <w:pPr>
      <w:widowControl w:val="0"/>
      <w:suppressAutoHyphens/>
      <w:textAlignment w:val="baseline"/>
    </w:pPr>
    <w:rPr>
      <w:rFonts w:eastAsia="Arial" w:cs="Tahoma"/>
      <w:kern w:val="1"/>
      <w:sz w:val="24"/>
      <w:szCs w:val="24"/>
      <w:lang w:val="de-DE" w:eastAsia="fa-IR" w:bidi="fa-IR"/>
    </w:rPr>
  </w:style>
  <w:style w:type="character" w:customStyle="1" w:styleId="object">
    <w:name w:val="object"/>
    <w:basedOn w:val="Carpredefinitoparagrafo"/>
  </w:style>
  <w:style w:type="paragraph" w:styleId="Indice1">
    <w:name w:val="index 1"/>
    <w:basedOn w:val="Normale"/>
    <w:next w:val="Normale"/>
    <w:autoRedefine/>
    <w:semiHidden/>
    <w:pPr>
      <w:numPr>
        <w:ilvl w:val="1"/>
        <w:numId w:val="2"/>
      </w:numPr>
      <w:spacing w:line="360" w:lineRule="auto"/>
      <w:ind w:left="686" w:hanging="493"/>
      <w:jc w:val="both"/>
    </w:pPr>
    <w:rPr>
      <w:rFonts w:ascii="Verdana" w:hAnsi="Verdana" w:cs="Arial"/>
      <w:b/>
      <w:sz w:val="20"/>
    </w:rPr>
  </w:style>
  <w:style w:type="paragraph" w:styleId="Didascalia">
    <w:name w:val="caption"/>
    <w:basedOn w:val="Normale"/>
    <w:next w:val="Normale"/>
    <w:qFormat/>
    <w:pPr>
      <w:spacing w:before="120" w:after="120"/>
    </w:pPr>
    <w:rPr>
      <w:b/>
      <w:bCs/>
      <w:sz w:val="20"/>
      <w:szCs w:val="20"/>
    </w:rPr>
  </w:style>
  <w:style w:type="paragraph" w:styleId="Rientrocorpodeltesto2">
    <w:name w:val="Body Text Indent 2"/>
    <w:basedOn w:val="Normale"/>
    <w:pPr>
      <w:ind w:left="284"/>
      <w:jc w:val="both"/>
    </w:pPr>
    <w:rPr>
      <w:rFonts w:ascii="Verdana" w:hAnsi="Verdana"/>
      <w:sz w:val="20"/>
      <w:szCs w:val="20"/>
    </w:rPr>
  </w:style>
  <w:style w:type="paragraph" w:styleId="Testonormale">
    <w:name w:val="Plain Text"/>
    <w:basedOn w:val="Normale"/>
    <w:link w:val="TestonormaleCarattere"/>
    <w:rPr>
      <w:rFonts w:ascii="Courier New" w:hAnsi="Courier New"/>
      <w:sz w:val="20"/>
      <w:szCs w:val="20"/>
    </w:rPr>
  </w:style>
  <w:style w:type="paragraph" w:styleId="Paragrafoelenco">
    <w:name w:val="List Paragraph"/>
    <w:basedOn w:val="Normale"/>
    <w:qFormat/>
    <w:pPr>
      <w:ind w:left="720"/>
    </w:pPr>
    <w:rPr>
      <w:rFonts w:ascii="Cambria" w:eastAsia="Cambria" w:hAnsi="Cambria"/>
      <w:lang w:eastAsia="en-US"/>
    </w:rPr>
  </w:style>
  <w:style w:type="character" w:customStyle="1" w:styleId="articolo">
    <w:name w:val="articolo"/>
    <w:basedOn w:val="Carpredefinitoparagrafo"/>
  </w:style>
  <w:style w:type="paragraph" w:styleId="Sottotitolo">
    <w:name w:val="Subtitle"/>
    <w:basedOn w:val="Normale"/>
    <w:qFormat/>
    <w:pPr>
      <w:spacing w:after="600"/>
      <w:jc w:val="center"/>
      <w:outlineLvl w:val="0"/>
    </w:pPr>
    <w:rPr>
      <w:rFonts w:ascii="Arial" w:eastAsia="Arial Unicode MS" w:hAnsi="Arial" w:cs="Arial"/>
      <w:b/>
      <w:bCs/>
      <w:color w:val="000000"/>
      <w:sz w:val="28"/>
      <w:szCs w:val="20"/>
      <w:u w:color="000000"/>
    </w:rPr>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st1">
    <w:name w:val="st1"/>
    <w:basedOn w:val="Carpredefinitoparagrafo"/>
  </w:style>
  <w:style w:type="character" w:customStyle="1" w:styleId="WW-Caratterepredefinitoparagrafo">
    <w:name w:val="WW-Carattere predefinito paragrafo"/>
  </w:style>
  <w:style w:type="paragraph" w:customStyle="1" w:styleId="TC">
    <w:name w:val="TC"/>
    <w:basedOn w:val="Normale"/>
    <w:pPr>
      <w:overflowPunct w:val="0"/>
      <w:autoSpaceDE w:val="0"/>
      <w:jc w:val="center"/>
    </w:pPr>
    <w:rPr>
      <w:lang w:eastAsia="ar-SA"/>
    </w:rPr>
  </w:style>
  <w:style w:type="paragraph" w:styleId="Titolo">
    <w:name w:val="Title"/>
    <w:basedOn w:val="Normale"/>
    <w:next w:val="Sottotitolo"/>
    <w:qFormat/>
    <w:pPr>
      <w:jc w:val="center"/>
    </w:pPr>
    <w:rPr>
      <w:rFonts w:ascii="Arial" w:hAnsi="Arial" w:cs="Arial"/>
      <w:b/>
      <w:szCs w:val="20"/>
      <w:lang w:eastAsia="ar-SA"/>
    </w:rPr>
  </w:style>
  <w:style w:type="paragraph" w:customStyle="1" w:styleId="Nessunostileparagrafo">
    <w:name w:val="[Nessuno stile paragrafo]"/>
    <w:pPr>
      <w:autoSpaceDE w:val="0"/>
      <w:autoSpaceDN w:val="0"/>
      <w:adjustRightInd w:val="0"/>
      <w:spacing w:line="288" w:lineRule="auto"/>
    </w:pPr>
    <w:rPr>
      <w:color w:val="000000"/>
      <w:sz w:val="24"/>
      <w:szCs w:val="24"/>
    </w:rPr>
  </w:style>
  <w:style w:type="paragraph" w:customStyle="1" w:styleId="Mio">
    <w:name w:val="Mio"/>
    <w:basedOn w:val="Normale"/>
    <w:pPr>
      <w:snapToGrid w:val="0"/>
      <w:spacing w:line="440" w:lineRule="atLeast"/>
      <w:jc w:val="both"/>
    </w:pPr>
    <w:rPr>
      <w:rFonts w:ascii="New York" w:hAnsi="New York"/>
      <w:szCs w:val="20"/>
    </w:rPr>
  </w:style>
  <w:style w:type="paragraph" w:customStyle="1" w:styleId="Intestazione1">
    <w:name w:val="Intestazione1"/>
    <w:basedOn w:val="Normale"/>
    <w:pPr>
      <w:tabs>
        <w:tab w:val="center" w:pos="4819"/>
        <w:tab w:val="right" w:pos="9638"/>
      </w:tabs>
    </w:pPr>
    <w:rPr>
      <w:lang w:eastAsia="ar-SA"/>
    </w:rPr>
  </w:style>
  <w:style w:type="paragraph" w:styleId="Elenco">
    <w:name w:val="List"/>
    <w:basedOn w:val="Corpotesto"/>
    <w:pPr>
      <w:spacing w:after="120"/>
    </w:pPr>
    <w:rPr>
      <w:rFonts w:eastAsia="Arial Unicode MS" w:cs="Tahoma"/>
      <w:b w:val="0"/>
      <w:bCs w:val="0"/>
    </w:rPr>
  </w:style>
  <w:style w:type="character" w:customStyle="1" w:styleId="textexposedshow">
    <w:name w:val="text_exposed_show"/>
    <w:basedOn w:val="Carpredefinitoparagrafo"/>
  </w:style>
  <w:style w:type="character" w:customStyle="1" w:styleId="s3">
    <w:name w:val="s3"/>
    <w:basedOn w:val="Carpredefinitoparagrafo"/>
  </w:style>
  <w:style w:type="paragraph" w:customStyle="1" w:styleId="s4">
    <w:name w:val="s4"/>
    <w:basedOn w:val="Normale"/>
    <w:pPr>
      <w:spacing w:before="100" w:beforeAutospacing="1" w:after="100" w:afterAutospacing="1"/>
    </w:pPr>
    <w:rPr>
      <w:rFonts w:ascii="Arial Unicode MS" w:eastAsia="Arial Unicode MS" w:hAnsi="Arial Unicode MS" w:cs="Arial Unicode MS"/>
    </w:rPr>
  </w:style>
  <w:style w:type="paragraph" w:customStyle="1" w:styleId="s5">
    <w:name w:val="s5"/>
    <w:basedOn w:val="Normale"/>
    <w:pPr>
      <w:spacing w:before="100" w:beforeAutospacing="1" w:after="100" w:afterAutospacing="1"/>
    </w:pPr>
    <w:rPr>
      <w:rFonts w:ascii="Arial Unicode MS" w:eastAsia="Arial Unicode MS" w:hAnsi="Arial Unicode MS" w:cs="Arial Unicode MS"/>
    </w:rPr>
  </w:style>
  <w:style w:type="character" w:customStyle="1" w:styleId="s6">
    <w:name w:val="s6"/>
    <w:basedOn w:val="Carpredefinitoparagrafo"/>
  </w:style>
  <w:style w:type="character" w:customStyle="1" w:styleId="s7">
    <w:name w:val="s7"/>
    <w:basedOn w:val="Carpredefinitoparagrafo"/>
  </w:style>
  <w:style w:type="character" w:customStyle="1" w:styleId="zmsearchresult">
    <w:name w:val="zmsearchresult"/>
    <w:basedOn w:val="Carpredefinitoparagrafo"/>
  </w:style>
  <w:style w:type="character" w:customStyle="1" w:styleId="object4">
    <w:name w:val="object4"/>
    <w:basedOn w:val="Carpredefinitoparagrafo"/>
  </w:style>
  <w:style w:type="paragraph" w:customStyle="1" w:styleId="alleg">
    <w:name w:val="alleg"/>
    <w:basedOn w:val="Normale"/>
    <w:pPr>
      <w:spacing w:before="100" w:beforeAutospacing="1" w:after="100" w:afterAutospacing="1"/>
    </w:pPr>
    <w:rPr>
      <w:rFonts w:ascii="Arial Unicode MS" w:eastAsia="Arial Unicode MS" w:hAnsi="Arial Unicode MS" w:cs="Arial Unicode MS"/>
    </w:rPr>
  </w:style>
  <w:style w:type="paragraph" w:customStyle="1" w:styleId="Paragrafoelenco1">
    <w:name w:val="Paragrafo elenco1"/>
    <w:basedOn w:val="Normale"/>
    <w:pPr>
      <w:spacing w:after="200" w:line="276" w:lineRule="auto"/>
      <w:ind w:left="720"/>
    </w:pPr>
    <w:rPr>
      <w:rFonts w:ascii="Calibri" w:hAnsi="Calibri"/>
      <w:sz w:val="22"/>
      <w:szCs w:val="22"/>
      <w:lang w:eastAsia="en-US"/>
    </w:rPr>
  </w:style>
  <w:style w:type="paragraph" w:customStyle="1" w:styleId="default0">
    <w:name w:val="default"/>
    <w:basedOn w:val="Normale"/>
    <w:pPr>
      <w:spacing w:before="100" w:beforeAutospacing="1" w:after="100" w:afterAutospacing="1"/>
    </w:pPr>
  </w:style>
  <w:style w:type="paragraph" w:customStyle="1" w:styleId="western">
    <w:name w:val="western"/>
    <w:basedOn w:val="Normale"/>
    <w:pPr>
      <w:spacing w:before="100" w:beforeAutospacing="1"/>
    </w:pPr>
    <w:rPr>
      <w:sz w:val="28"/>
      <w:szCs w:val="28"/>
    </w:rPr>
  </w:style>
  <w:style w:type="paragraph" w:styleId="PreformattatoHTML">
    <w:name w:val="HTML Preformatted"/>
    <w:basedOn w:val="Normale"/>
    <w:rsid w:val="00B76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stofumetto">
    <w:name w:val="Balloon Text"/>
    <w:basedOn w:val="Normale"/>
    <w:semiHidden/>
    <w:rsid w:val="003165DB"/>
    <w:rPr>
      <w:rFonts w:ascii="Tahoma" w:hAnsi="Tahoma" w:cs="Tahoma"/>
      <w:sz w:val="16"/>
      <w:szCs w:val="16"/>
    </w:rPr>
  </w:style>
  <w:style w:type="character" w:customStyle="1" w:styleId="hiterm">
    <w:name w:val="hiterm"/>
    <w:basedOn w:val="Carpredefinitoparagrafo"/>
    <w:rsid w:val="00BC3F14"/>
  </w:style>
  <w:style w:type="paragraph" w:customStyle="1" w:styleId="Modulovuoto">
    <w:name w:val="Modulo vuoto"/>
    <w:rsid w:val="007325F9"/>
    <w:pPr>
      <w:suppressAutoHyphens/>
    </w:pPr>
    <w:rPr>
      <w:rFonts w:ascii="Helvetica" w:eastAsia="Arial Unicode MS" w:hAnsi="Helvetica" w:cs="Arial Unicode MS"/>
      <w:color w:val="000000"/>
      <w:sz w:val="24"/>
      <w:szCs w:val="24"/>
      <w:lang w:eastAsia="ar-SA"/>
    </w:rPr>
  </w:style>
  <w:style w:type="paragraph" w:customStyle="1" w:styleId="Stiletabella2">
    <w:name w:val="Stile tabella 2"/>
    <w:rsid w:val="007325F9"/>
    <w:pPr>
      <w:suppressAutoHyphens/>
    </w:pPr>
    <w:rPr>
      <w:rFonts w:ascii="Helvetica" w:eastAsia="Helvetica" w:hAnsi="Helvetica" w:cs="Helvetica"/>
      <w:color w:val="000000"/>
      <w:lang w:eastAsia="ar-SA"/>
    </w:rPr>
  </w:style>
  <w:style w:type="paragraph" w:customStyle="1" w:styleId="Corpo">
    <w:name w:val="Corpo"/>
    <w:rsid w:val="007325F9"/>
    <w:pPr>
      <w:suppressAutoHyphens/>
    </w:pPr>
    <w:rPr>
      <w:rFonts w:ascii="Helvetica" w:eastAsia="Arial Unicode MS" w:hAnsi="Helvetica" w:cs="Arial Unicode MS"/>
      <w:color w:val="000000"/>
      <w:sz w:val="22"/>
      <w:szCs w:val="22"/>
      <w:lang w:eastAsia="ar-SA"/>
    </w:rPr>
  </w:style>
  <w:style w:type="paragraph" w:customStyle="1" w:styleId="CorpoA">
    <w:name w:val="Corpo A"/>
    <w:rsid w:val="007325F9"/>
    <w:pPr>
      <w:suppressAutoHyphens/>
    </w:pPr>
    <w:rPr>
      <w:rFonts w:ascii="Helvetica" w:eastAsia="Arial Unicode MS" w:hAnsi="Helvetica" w:cs="Arial Unicode MS"/>
      <w:color w:val="000000"/>
      <w:sz w:val="24"/>
      <w:szCs w:val="24"/>
      <w:lang w:eastAsia="ar-SA"/>
    </w:rPr>
  </w:style>
  <w:style w:type="paragraph" w:customStyle="1" w:styleId="Nessunaspaziatura1">
    <w:name w:val="Nessuna spaziatura1"/>
    <w:rsid w:val="00AD5AA2"/>
    <w:rPr>
      <w:rFonts w:ascii="Calibri" w:hAnsi="Calibri"/>
      <w:sz w:val="22"/>
      <w:szCs w:val="22"/>
      <w:lang w:eastAsia="en-US"/>
    </w:rPr>
  </w:style>
  <w:style w:type="paragraph" w:customStyle="1" w:styleId="Corpodeltesto21">
    <w:name w:val="Corpo del testo 21"/>
    <w:basedOn w:val="Normale"/>
    <w:rsid w:val="00F75E8F"/>
    <w:pPr>
      <w:widowControl/>
      <w:ind w:left="360" w:hanging="360"/>
      <w:jc w:val="both"/>
    </w:pPr>
    <w:rPr>
      <w:rFonts w:eastAsia="Times New Roman" w:cs="Times New Roman"/>
      <w:kern w:val="0"/>
      <w:szCs w:val="20"/>
      <w:lang w:eastAsia="ar-SA" w:bidi="ar-SA"/>
    </w:rPr>
  </w:style>
  <w:style w:type="character" w:customStyle="1" w:styleId="TestonormaleCarattere">
    <w:name w:val="Testo normale Carattere"/>
    <w:link w:val="Testonormale"/>
    <w:semiHidden/>
    <w:rsid w:val="00F75E8F"/>
    <w:rPr>
      <w:rFonts w:ascii="Courier New" w:eastAsia="SimSun" w:hAnsi="Courier New" w:cs="Mangal"/>
      <w:kern w:val="1"/>
      <w:lang w:val="it-IT" w:eastAsia="hi-IN" w:bidi="hi-IN"/>
    </w:rPr>
  </w:style>
  <w:style w:type="character" w:customStyle="1" w:styleId="ncllbt">
    <w:name w:val="ncllbt"/>
    <w:semiHidden/>
    <w:rsid w:val="00EF2EEE"/>
    <w:rPr>
      <w:rFonts w:ascii="Arial" w:hAnsi="Arial" w:cs="Arial"/>
      <w:color w:val="auto"/>
      <w:sz w:val="20"/>
      <w:szCs w:val="20"/>
    </w:rPr>
  </w:style>
  <w:style w:type="paragraph" w:customStyle="1" w:styleId="testolettera">
    <w:name w:val="testo lettera"/>
    <w:rsid w:val="00FB054E"/>
    <w:pPr>
      <w:spacing w:line="266" w:lineRule="atLeast"/>
    </w:pPr>
    <w:rPr>
      <w:rFonts w:ascii="Garamond" w:eastAsia="Times" w:hAnsi="Garamond"/>
      <w:sz w:val="22"/>
    </w:rPr>
  </w:style>
  <w:style w:type="character" w:customStyle="1" w:styleId="textexposedhide4">
    <w:name w:val="text_exposed_hide4"/>
    <w:basedOn w:val="Carpredefinitoparagrafo"/>
    <w:rsid w:val="00D044BE"/>
  </w:style>
  <w:style w:type="character" w:customStyle="1" w:styleId="textexposedshow2">
    <w:name w:val="text_exposed_show2"/>
    <w:rsid w:val="00D044BE"/>
    <w:rPr>
      <w:vanish/>
      <w:webHidden w:val="0"/>
      <w:specVanish w:val="0"/>
    </w:rPr>
  </w:style>
  <w:style w:type="character" w:customStyle="1" w:styleId="elezioni1">
    <w:name w:val="elezioni1"/>
    <w:rsid w:val="0000281C"/>
    <w:rPr>
      <w:rFonts w:ascii="Arial" w:hAnsi="Arial" w:cs="Arial"/>
      <w:b/>
      <w:bCs/>
      <w:color w:val="AB2525"/>
      <w:sz w:val="41"/>
      <w:szCs w:val="41"/>
    </w:rPr>
  </w:style>
  <w:style w:type="paragraph" w:customStyle="1" w:styleId="NormaleWeb4">
    <w:name w:val="Normale (Web)4"/>
    <w:basedOn w:val="Normale"/>
    <w:rsid w:val="0000281C"/>
    <w:pPr>
      <w:widowControl/>
      <w:spacing w:before="280" w:after="280"/>
    </w:pPr>
    <w:rPr>
      <w:rFonts w:ascii="Verdana" w:eastAsia="Arial Unicode MS" w:hAnsi="Verdana" w:cs="Arial Unicode MS"/>
      <w:lang w:eastAsia="ar-SA" w:bidi="ar-SA"/>
    </w:rPr>
  </w:style>
  <w:style w:type="paragraph" w:customStyle="1" w:styleId="H5">
    <w:name w:val="H5"/>
    <w:basedOn w:val="Normale"/>
    <w:next w:val="Normale"/>
    <w:rsid w:val="0000281C"/>
    <w:pPr>
      <w:keepNext/>
      <w:widowControl/>
      <w:snapToGrid w:val="0"/>
      <w:spacing w:before="100" w:after="100"/>
    </w:pPr>
    <w:rPr>
      <w:rFonts w:eastAsia="Times New Roman" w:cs="Times New Roman"/>
      <w:b/>
      <w:sz w:val="20"/>
      <w:szCs w:val="20"/>
      <w:lang w:eastAsia="ar-SA" w:bidi="ar-SA"/>
    </w:rPr>
  </w:style>
  <w:style w:type="paragraph" w:customStyle="1" w:styleId="Corpodeltesto210">
    <w:name w:val="Corpo del testo 21"/>
    <w:basedOn w:val="Normale"/>
    <w:rsid w:val="0000281C"/>
    <w:pPr>
      <w:widowControl/>
    </w:pPr>
    <w:rPr>
      <w:rFonts w:eastAsia="Times New Roman" w:cs="Times New Roman"/>
      <w:sz w:val="28"/>
      <w:szCs w:val="20"/>
      <w:lang w:eastAsia="ar-SA" w:bidi="ar-SA"/>
    </w:rPr>
  </w:style>
  <w:style w:type="paragraph" w:customStyle="1" w:styleId="Corpodeltesto31">
    <w:name w:val="Corpo del testo 31"/>
    <w:basedOn w:val="Normale"/>
    <w:rsid w:val="0000281C"/>
    <w:pPr>
      <w:widowControl/>
      <w:jc w:val="both"/>
    </w:pPr>
    <w:rPr>
      <w:rFonts w:ascii="Verdana" w:eastAsia="Times New Roman" w:hAnsi="Verdana" w:cs="Verdana"/>
      <w:sz w:val="20"/>
      <w:lang w:eastAsia="ar-SA" w:bidi="ar-SA"/>
    </w:rPr>
  </w:style>
  <w:style w:type="character" w:customStyle="1" w:styleId="Testononproporzionale">
    <w:name w:val="Testo non proporzionale"/>
    <w:rsid w:val="00C6645F"/>
    <w:rPr>
      <w:rFonts w:ascii="Courier New" w:eastAsia="Courier New" w:hAnsi="Courier New" w:cs="Courier New"/>
    </w:rPr>
  </w:style>
  <w:style w:type="table" w:styleId="Grigliatabella">
    <w:name w:val="Table Grid"/>
    <w:basedOn w:val="Tabellanormale"/>
    <w:rsid w:val="00CE5DF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1">
    <w:name w:val="Normale1"/>
    <w:basedOn w:val="Normale"/>
    <w:rsid w:val="008A7513"/>
    <w:pPr>
      <w:widowControl/>
      <w:suppressAutoHyphens w:val="0"/>
      <w:spacing w:before="100" w:beforeAutospacing="1" w:after="100" w:afterAutospacing="1"/>
    </w:pPr>
    <w:rPr>
      <w:rFonts w:eastAsia="Times New Roman" w:cs="Times New Roman"/>
      <w:kern w:val="0"/>
      <w:lang w:eastAsia="it-IT" w:bidi="ar-SA"/>
    </w:rPr>
  </w:style>
  <w:style w:type="character" w:customStyle="1" w:styleId="58cl5afz">
    <w:name w:val="_58cl _5afz"/>
    <w:basedOn w:val="Carpredefinitoparagrafo"/>
    <w:rsid w:val="00E047E0"/>
  </w:style>
  <w:style w:type="character" w:customStyle="1" w:styleId="58cm">
    <w:name w:val="_58cm"/>
    <w:basedOn w:val="Carpredefinitoparagrafo"/>
    <w:rsid w:val="00E047E0"/>
  </w:style>
  <w:style w:type="paragraph" w:customStyle="1" w:styleId="Pa1">
    <w:name w:val="Pa1"/>
    <w:basedOn w:val="Default"/>
    <w:next w:val="Default"/>
    <w:rsid w:val="00C432E8"/>
    <w:pPr>
      <w:spacing w:line="241" w:lineRule="atLeast"/>
    </w:pPr>
    <w:rPr>
      <w:rFonts w:ascii="Myriad Pro" w:hAnsi="Myriad Pro"/>
      <w:color w:val="auto"/>
    </w:rPr>
  </w:style>
  <w:style w:type="character" w:customStyle="1" w:styleId="A7">
    <w:name w:val="A7"/>
    <w:rsid w:val="00C432E8"/>
    <w:rPr>
      <w:rFonts w:cs="Myriad Pro"/>
      <w:b/>
      <w:bCs/>
      <w:i/>
      <w:iCs/>
      <w:color w:val="221E1F"/>
      <w:sz w:val="28"/>
      <w:szCs w:val="28"/>
    </w:rPr>
  </w:style>
  <w:style w:type="character" w:customStyle="1" w:styleId="A3">
    <w:name w:val="A3"/>
    <w:rsid w:val="00C432E8"/>
    <w:rPr>
      <w:rFonts w:ascii="Myriad Pro Light" w:hAnsi="Myriad Pro Light" w:cs="Myriad Pro Light"/>
      <w:color w:val="221E1F"/>
      <w:sz w:val="20"/>
      <w:szCs w:val="20"/>
    </w:rPr>
  </w:style>
  <w:style w:type="paragraph" w:customStyle="1" w:styleId="Paragrafobase">
    <w:name w:val="[Paragrafo base]"/>
    <w:basedOn w:val="Normale"/>
    <w:rsid w:val="00C432E8"/>
    <w:pPr>
      <w:widowControl/>
      <w:suppressAutoHyphens w:val="0"/>
      <w:autoSpaceDE w:val="0"/>
      <w:autoSpaceDN w:val="0"/>
      <w:adjustRightInd w:val="0"/>
      <w:spacing w:line="288" w:lineRule="auto"/>
      <w:textAlignment w:val="center"/>
    </w:pPr>
    <w:rPr>
      <w:rFonts w:ascii="Times" w:eastAsia="Times New Roman" w:hAnsi="Times" w:cs="Times"/>
      <w:color w:val="000000"/>
      <w:kern w:val="0"/>
      <w:lang w:eastAsia="it-IT" w:bidi="ar-SA"/>
    </w:rPr>
  </w:style>
  <w:style w:type="paragraph" w:customStyle="1" w:styleId="paragrafobase0">
    <w:name w:val="paragrafobase"/>
    <w:basedOn w:val="Normale"/>
    <w:rsid w:val="0031217C"/>
    <w:pPr>
      <w:widowControl/>
      <w:suppressAutoHyphens w:val="0"/>
      <w:spacing w:before="100" w:beforeAutospacing="1" w:after="100" w:afterAutospacing="1"/>
    </w:pPr>
    <w:rPr>
      <w:rFonts w:eastAsia="Times New Roman" w:cs="Times New Roman"/>
      <w:kern w:val="0"/>
      <w:lang w:eastAsia="it-IT" w:bidi="ar-SA"/>
    </w:rPr>
  </w:style>
  <w:style w:type="paragraph" w:customStyle="1" w:styleId="Didefault">
    <w:name w:val="Di default"/>
    <w:rsid w:val="006B58AF"/>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hAnsi="Helvetica" w:cs="Helvetica"/>
      <w:color w:val="000000"/>
      <w:sz w:val="22"/>
      <w:szCs w:val="22"/>
    </w:rPr>
  </w:style>
  <w:style w:type="character" w:customStyle="1" w:styleId="Hyperlink0">
    <w:name w:val="Hyperlink.0"/>
    <w:rsid w:val="006B58AF"/>
    <w:rPr>
      <w:rFonts w:cs="Times New Roman"/>
      <w:color w:val="0000FF"/>
      <w:u w:val="single"/>
    </w:rPr>
  </w:style>
  <w:style w:type="character" w:customStyle="1" w:styleId="A2">
    <w:name w:val="A2"/>
    <w:rsid w:val="006B58AF"/>
    <w:rPr>
      <w:color w:val="000000"/>
      <w:sz w:val="20"/>
    </w:rPr>
  </w:style>
  <w:style w:type="character" w:customStyle="1" w:styleId="Carpredefinitoparagrafo16">
    <w:name w:val="Car. predefinito paragrafo16"/>
    <w:rsid w:val="00035F83"/>
  </w:style>
  <w:style w:type="paragraph" w:styleId="Puntoelenco">
    <w:name w:val="List Bullet"/>
    <w:basedOn w:val="Normale"/>
    <w:rsid w:val="00A53E24"/>
    <w:pPr>
      <w:numPr>
        <w:numId w:val="16"/>
      </w:numPr>
    </w:pPr>
  </w:style>
  <w:style w:type="paragraph" w:customStyle="1" w:styleId="Textbody">
    <w:name w:val="Text body"/>
    <w:basedOn w:val="Normale"/>
    <w:rsid w:val="00613EB2"/>
    <w:pPr>
      <w:autoSpaceDN w:val="0"/>
      <w:spacing w:after="120"/>
      <w:textAlignment w:val="baseline"/>
    </w:pPr>
    <w:rPr>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830">
      <w:bodyDiv w:val="1"/>
      <w:marLeft w:val="0"/>
      <w:marRight w:val="0"/>
      <w:marTop w:val="0"/>
      <w:marBottom w:val="0"/>
      <w:divBdr>
        <w:top w:val="none" w:sz="0" w:space="0" w:color="auto"/>
        <w:left w:val="none" w:sz="0" w:space="0" w:color="auto"/>
        <w:bottom w:val="none" w:sz="0" w:space="0" w:color="auto"/>
        <w:right w:val="none" w:sz="0" w:space="0" w:color="auto"/>
      </w:divBdr>
    </w:div>
    <w:div w:id="3671099">
      <w:bodyDiv w:val="1"/>
      <w:marLeft w:val="0"/>
      <w:marRight w:val="0"/>
      <w:marTop w:val="0"/>
      <w:marBottom w:val="0"/>
      <w:divBdr>
        <w:top w:val="none" w:sz="0" w:space="0" w:color="auto"/>
        <w:left w:val="none" w:sz="0" w:space="0" w:color="auto"/>
        <w:bottom w:val="none" w:sz="0" w:space="0" w:color="auto"/>
        <w:right w:val="none" w:sz="0" w:space="0" w:color="auto"/>
      </w:divBdr>
    </w:div>
    <w:div w:id="5258769">
      <w:bodyDiv w:val="1"/>
      <w:marLeft w:val="0"/>
      <w:marRight w:val="0"/>
      <w:marTop w:val="0"/>
      <w:marBottom w:val="0"/>
      <w:divBdr>
        <w:top w:val="none" w:sz="0" w:space="0" w:color="auto"/>
        <w:left w:val="none" w:sz="0" w:space="0" w:color="auto"/>
        <w:bottom w:val="none" w:sz="0" w:space="0" w:color="auto"/>
        <w:right w:val="none" w:sz="0" w:space="0" w:color="auto"/>
      </w:divBdr>
      <w:divsChild>
        <w:div w:id="1375302140">
          <w:marLeft w:val="0"/>
          <w:marRight w:val="0"/>
          <w:marTop w:val="0"/>
          <w:marBottom w:val="240"/>
          <w:divBdr>
            <w:top w:val="none" w:sz="0" w:space="0" w:color="auto"/>
            <w:left w:val="none" w:sz="0" w:space="0" w:color="auto"/>
            <w:bottom w:val="none" w:sz="0" w:space="0" w:color="auto"/>
            <w:right w:val="none" w:sz="0" w:space="0" w:color="auto"/>
          </w:divBdr>
        </w:div>
      </w:divsChild>
    </w:div>
    <w:div w:id="9600830">
      <w:bodyDiv w:val="1"/>
      <w:marLeft w:val="0"/>
      <w:marRight w:val="0"/>
      <w:marTop w:val="0"/>
      <w:marBottom w:val="0"/>
      <w:divBdr>
        <w:top w:val="none" w:sz="0" w:space="0" w:color="auto"/>
        <w:left w:val="none" w:sz="0" w:space="0" w:color="auto"/>
        <w:bottom w:val="none" w:sz="0" w:space="0" w:color="auto"/>
        <w:right w:val="none" w:sz="0" w:space="0" w:color="auto"/>
      </w:divBdr>
      <w:divsChild>
        <w:div w:id="319892009">
          <w:marLeft w:val="0"/>
          <w:marRight w:val="0"/>
          <w:marTop w:val="0"/>
          <w:marBottom w:val="240"/>
          <w:divBdr>
            <w:top w:val="none" w:sz="0" w:space="0" w:color="auto"/>
            <w:left w:val="none" w:sz="0" w:space="0" w:color="auto"/>
            <w:bottom w:val="none" w:sz="0" w:space="0" w:color="auto"/>
            <w:right w:val="none" w:sz="0" w:space="0" w:color="auto"/>
          </w:divBdr>
        </w:div>
      </w:divsChild>
    </w:div>
    <w:div w:id="17973218">
      <w:bodyDiv w:val="1"/>
      <w:marLeft w:val="0"/>
      <w:marRight w:val="0"/>
      <w:marTop w:val="0"/>
      <w:marBottom w:val="0"/>
      <w:divBdr>
        <w:top w:val="none" w:sz="0" w:space="0" w:color="auto"/>
        <w:left w:val="none" w:sz="0" w:space="0" w:color="auto"/>
        <w:bottom w:val="none" w:sz="0" w:space="0" w:color="auto"/>
        <w:right w:val="none" w:sz="0" w:space="0" w:color="auto"/>
      </w:divBdr>
    </w:div>
    <w:div w:id="29111066">
      <w:bodyDiv w:val="1"/>
      <w:marLeft w:val="0"/>
      <w:marRight w:val="0"/>
      <w:marTop w:val="0"/>
      <w:marBottom w:val="0"/>
      <w:divBdr>
        <w:top w:val="none" w:sz="0" w:space="0" w:color="auto"/>
        <w:left w:val="none" w:sz="0" w:space="0" w:color="auto"/>
        <w:bottom w:val="none" w:sz="0" w:space="0" w:color="auto"/>
        <w:right w:val="none" w:sz="0" w:space="0" w:color="auto"/>
      </w:divBdr>
      <w:divsChild>
        <w:div w:id="576674392">
          <w:marLeft w:val="0"/>
          <w:marRight w:val="0"/>
          <w:marTop w:val="0"/>
          <w:marBottom w:val="240"/>
          <w:divBdr>
            <w:top w:val="none" w:sz="0" w:space="0" w:color="auto"/>
            <w:left w:val="none" w:sz="0" w:space="0" w:color="auto"/>
            <w:bottom w:val="none" w:sz="0" w:space="0" w:color="auto"/>
            <w:right w:val="none" w:sz="0" w:space="0" w:color="auto"/>
          </w:divBdr>
        </w:div>
      </w:divsChild>
    </w:div>
    <w:div w:id="36322982">
      <w:bodyDiv w:val="1"/>
      <w:marLeft w:val="0"/>
      <w:marRight w:val="0"/>
      <w:marTop w:val="0"/>
      <w:marBottom w:val="0"/>
      <w:divBdr>
        <w:top w:val="none" w:sz="0" w:space="0" w:color="auto"/>
        <w:left w:val="none" w:sz="0" w:space="0" w:color="auto"/>
        <w:bottom w:val="none" w:sz="0" w:space="0" w:color="auto"/>
        <w:right w:val="none" w:sz="0" w:space="0" w:color="auto"/>
      </w:divBdr>
      <w:divsChild>
        <w:div w:id="1786541638">
          <w:marLeft w:val="0"/>
          <w:marRight w:val="0"/>
          <w:marTop w:val="0"/>
          <w:marBottom w:val="0"/>
          <w:divBdr>
            <w:top w:val="none" w:sz="0" w:space="0" w:color="auto"/>
            <w:left w:val="none" w:sz="0" w:space="0" w:color="auto"/>
            <w:bottom w:val="none" w:sz="0" w:space="0" w:color="auto"/>
            <w:right w:val="none" w:sz="0" w:space="0" w:color="auto"/>
          </w:divBdr>
        </w:div>
      </w:divsChild>
    </w:div>
    <w:div w:id="39746214">
      <w:bodyDiv w:val="1"/>
      <w:marLeft w:val="0"/>
      <w:marRight w:val="0"/>
      <w:marTop w:val="0"/>
      <w:marBottom w:val="0"/>
      <w:divBdr>
        <w:top w:val="none" w:sz="0" w:space="0" w:color="auto"/>
        <w:left w:val="none" w:sz="0" w:space="0" w:color="auto"/>
        <w:bottom w:val="none" w:sz="0" w:space="0" w:color="auto"/>
        <w:right w:val="none" w:sz="0" w:space="0" w:color="auto"/>
      </w:divBdr>
      <w:divsChild>
        <w:div w:id="1618871967">
          <w:marLeft w:val="0"/>
          <w:marRight w:val="0"/>
          <w:marTop w:val="0"/>
          <w:marBottom w:val="0"/>
          <w:divBdr>
            <w:top w:val="none" w:sz="0" w:space="0" w:color="auto"/>
            <w:left w:val="none" w:sz="0" w:space="0" w:color="auto"/>
            <w:bottom w:val="none" w:sz="0" w:space="0" w:color="auto"/>
            <w:right w:val="none" w:sz="0" w:space="0" w:color="auto"/>
          </w:divBdr>
        </w:div>
        <w:div w:id="1702976361">
          <w:marLeft w:val="0"/>
          <w:marRight w:val="0"/>
          <w:marTop w:val="0"/>
          <w:marBottom w:val="0"/>
          <w:divBdr>
            <w:top w:val="none" w:sz="0" w:space="0" w:color="auto"/>
            <w:left w:val="none" w:sz="0" w:space="0" w:color="auto"/>
            <w:bottom w:val="none" w:sz="0" w:space="0" w:color="auto"/>
            <w:right w:val="none" w:sz="0" w:space="0" w:color="auto"/>
          </w:divBdr>
        </w:div>
      </w:divsChild>
    </w:div>
    <w:div w:id="64761301">
      <w:bodyDiv w:val="1"/>
      <w:marLeft w:val="0"/>
      <w:marRight w:val="0"/>
      <w:marTop w:val="0"/>
      <w:marBottom w:val="0"/>
      <w:divBdr>
        <w:top w:val="none" w:sz="0" w:space="0" w:color="auto"/>
        <w:left w:val="none" w:sz="0" w:space="0" w:color="auto"/>
        <w:bottom w:val="none" w:sz="0" w:space="0" w:color="auto"/>
        <w:right w:val="none" w:sz="0" w:space="0" w:color="auto"/>
      </w:divBdr>
    </w:div>
    <w:div w:id="73626359">
      <w:bodyDiv w:val="1"/>
      <w:marLeft w:val="0"/>
      <w:marRight w:val="0"/>
      <w:marTop w:val="0"/>
      <w:marBottom w:val="0"/>
      <w:divBdr>
        <w:top w:val="none" w:sz="0" w:space="0" w:color="auto"/>
        <w:left w:val="none" w:sz="0" w:space="0" w:color="auto"/>
        <w:bottom w:val="none" w:sz="0" w:space="0" w:color="auto"/>
        <w:right w:val="none" w:sz="0" w:space="0" w:color="auto"/>
      </w:divBdr>
    </w:div>
    <w:div w:id="73819415">
      <w:bodyDiv w:val="1"/>
      <w:marLeft w:val="0"/>
      <w:marRight w:val="0"/>
      <w:marTop w:val="0"/>
      <w:marBottom w:val="0"/>
      <w:divBdr>
        <w:top w:val="none" w:sz="0" w:space="0" w:color="auto"/>
        <w:left w:val="none" w:sz="0" w:space="0" w:color="auto"/>
        <w:bottom w:val="none" w:sz="0" w:space="0" w:color="auto"/>
        <w:right w:val="none" w:sz="0" w:space="0" w:color="auto"/>
      </w:divBdr>
    </w:div>
    <w:div w:id="93525107">
      <w:bodyDiv w:val="1"/>
      <w:marLeft w:val="0"/>
      <w:marRight w:val="0"/>
      <w:marTop w:val="0"/>
      <w:marBottom w:val="0"/>
      <w:divBdr>
        <w:top w:val="none" w:sz="0" w:space="0" w:color="auto"/>
        <w:left w:val="none" w:sz="0" w:space="0" w:color="auto"/>
        <w:bottom w:val="none" w:sz="0" w:space="0" w:color="auto"/>
        <w:right w:val="none" w:sz="0" w:space="0" w:color="auto"/>
      </w:divBdr>
    </w:div>
    <w:div w:id="98650871">
      <w:bodyDiv w:val="1"/>
      <w:marLeft w:val="0"/>
      <w:marRight w:val="0"/>
      <w:marTop w:val="0"/>
      <w:marBottom w:val="0"/>
      <w:divBdr>
        <w:top w:val="none" w:sz="0" w:space="0" w:color="auto"/>
        <w:left w:val="none" w:sz="0" w:space="0" w:color="auto"/>
        <w:bottom w:val="none" w:sz="0" w:space="0" w:color="auto"/>
        <w:right w:val="none" w:sz="0" w:space="0" w:color="auto"/>
      </w:divBdr>
    </w:div>
    <w:div w:id="99031896">
      <w:bodyDiv w:val="1"/>
      <w:marLeft w:val="0"/>
      <w:marRight w:val="0"/>
      <w:marTop w:val="0"/>
      <w:marBottom w:val="0"/>
      <w:divBdr>
        <w:top w:val="none" w:sz="0" w:space="0" w:color="auto"/>
        <w:left w:val="none" w:sz="0" w:space="0" w:color="auto"/>
        <w:bottom w:val="none" w:sz="0" w:space="0" w:color="auto"/>
        <w:right w:val="none" w:sz="0" w:space="0" w:color="auto"/>
      </w:divBdr>
    </w:div>
    <w:div w:id="104496619">
      <w:bodyDiv w:val="1"/>
      <w:marLeft w:val="0"/>
      <w:marRight w:val="0"/>
      <w:marTop w:val="0"/>
      <w:marBottom w:val="0"/>
      <w:divBdr>
        <w:top w:val="none" w:sz="0" w:space="0" w:color="auto"/>
        <w:left w:val="none" w:sz="0" w:space="0" w:color="auto"/>
        <w:bottom w:val="none" w:sz="0" w:space="0" w:color="auto"/>
        <w:right w:val="none" w:sz="0" w:space="0" w:color="auto"/>
      </w:divBdr>
    </w:div>
    <w:div w:id="111245163">
      <w:bodyDiv w:val="1"/>
      <w:marLeft w:val="0"/>
      <w:marRight w:val="0"/>
      <w:marTop w:val="0"/>
      <w:marBottom w:val="0"/>
      <w:divBdr>
        <w:top w:val="none" w:sz="0" w:space="0" w:color="auto"/>
        <w:left w:val="none" w:sz="0" w:space="0" w:color="auto"/>
        <w:bottom w:val="none" w:sz="0" w:space="0" w:color="auto"/>
        <w:right w:val="none" w:sz="0" w:space="0" w:color="auto"/>
      </w:divBdr>
    </w:div>
    <w:div w:id="114255847">
      <w:bodyDiv w:val="1"/>
      <w:marLeft w:val="0"/>
      <w:marRight w:val="0"/>
      <w:marTop w:val="0"/>
      <w:marBottom w:val="0"/>
      <w:divBdr>
        <w:top w:val="none" w:sz="0" w:space="0" w:color="auto"/>
        <w:left w:val="none" w:sz="0" w:space="0" w:color="auto"/>
        <w:bottom w:val="none" w:sz="0" w:space="0" w:color="auto"/>
        <w:right w:val="none" w:sz="0" w:space="0" w:color="auto"/>
      </w:divBdr>
    </w:div>
    <w:div w:id="115829782">
      <w:bodyDiv w:val="1"/>
      <w:marLeft w:val="0"/>
      <w:marRight w:val="0"/>
      <w:marTop w:val="0"/>
      <w:marBottom w:val="0"/>
      <w:divBdr>
        <w:top w:val="none" w:sz="0" w:space="0" w:color="auto"/>
        <w:left w:val="none" w:sz="0" w:space="0" w:color="auto"/>
        <w:bottom w:val="none" w:sz="0" w:space="0" w:color="auto"/>
        <w:right w:val="none" w:sz="0" w:space="0" w:color="auto"/>
      </w:divBdr>
      <w:divsChild>
        <w:div w:id="1322277277">
          <w:marLeft w:val="0"/>
          <w:marRight w:val="0"/>
          <w:marTop w:val="0"/>
          <w:marBottom w:val="0"/>
          <w:divBdr>
            <w:top w:val="none" w:sz="0" w:space="0" w:color="auto"/>
            <w:left w:val="none" w:sz="0" w:space="0" w:color="auto"/>
            <w:bottom w:val="none" w:sz="0" w:space="0" w:color="auto"/>
            <w:right w:val="none" w:sz="0" w:space="0" w:color="auto"/>
          </w:divBdr>
        </w:div>
      </w:divsChild>
    </w:div>
    <w:div w:id="115879407">
      <w:bodyDiv w:val="1"/>
      <w:marLeft w:val="0"/>
      <w:marRight w:val="0"/>
      <w:marTop w:val="0"/>
      <w:marBottom w:val="0"/>
      <w:divBdr>
        <w:top w:val="none" w:sz="0" w:space="0" w:color="auto"/>
        <w:left w:val="none" w:sz="0" w:space="0" w:color="auto"/>
        <w:bottom w:val="none" w:sz="0" w:space="0" w:color="auto"/>
        <w:right w:val="none" w:sz="0" w:space="0" w:color="auto"/>
      </w:divBdr>
      <w:divsChild>
        <w:div w:id="2003508076">
          <w:marLeft w:val="0"/>
          <w:marRight w:val="0"/>
          <w:marTop w:val="0"/>
          <w:marBottom w:val="240"/>
          <w:divBdr>
            <w:top w:val="none" w:sz="0" w:space="0" w:color="auto"/>
            <w:left w:val="none" w:sz="0" w:space="0" w:color="auto"/>
            <w:bottom w:val="none" w:sz="0" w:space="0" w:color="auto"/>
            <w:right w:val="none" w:sz="0" w:space="0" w:color="auto"/>
          </w:divBdr>
        </w:div>
      </w:divsChild>
    </w:div>
    <w:div w:id="128132329">
      <w:bodyDiv w:val="1"/>
      <w:marLeft w:val="0"/>
      <w:marRight w:val="0"/>
      <w:marTop w:val="0"/>
      <w:marBottom w:val="0"/>
      <w:divBdr>
        <w:top w:val="none" w:sz="0" w:space="0" w:color="auto"/>
        <w:left w:val="none" w:sz="0" w:space="0" w:color="auto"/>
        <w:bottom w:val="none" w:sz="0" w:space="0" w:color="auto"/>
        <w:right w:val="none" w:sz="0" w:space="0" w:color="auto"/>
      </w:divBdr>
    </w:div>
    <w:div w:id="139543480">
      <w:bodyDiv w:val="1"/>
      <w:marLeft w:val="0"/>
      <w:marRight w:val="0"/>
      <w:marTop w:val="0"/>
      <w:marBottom w:val="0"/>
      <w:divBdr>
        <w:top w:val="none" w:sz="0" w:space="0" w:color="auto"/>
        <w:left w:val="none" w:sz="0" w:space="0" w:color="auto"/>
        <w:bottom w:val="none" w:sz="0" w:space="0" w:color="auto"/>
        <w:right w:val="none" w:sz="0" w:space="0" w:color="auto"/>
      </w:divBdr>
      <w:divsChild>
        <w:div w:id="1223519363">
          <w:marLeft w:val="0"/>
          <w:marRight w:val="0"/>
          <w:marTop w:val="0"/>
          <w:marBottom w:val="240"/>
          <w:divBdr>
            <w:top w:val="none" w:sz="0" w:space="0" w:color="auto"/>
            <w:left w:val="none" w:sz="0" w:space="0" w:color="auto"/>
            <w:bottom w:val="none" w:sz="0" w:space="0" w:color="auto"/>
            <w:right w:val="none" w:sz="0" w:space="0" w:color="auto"/>
          </w:divBdr>
        </w:div>
      </w:divsChild>
    </w:div>
    <w:div w:id="141505323">
      <w:bodyDiv w:val="1"/>
      <w:marLeft w:val="0"/>
      <w:marRight w:val="0"/>
      <w:marTop w:val="0"/>
      <w:marBottom w:val="0"/>
      <w:divBdr>
        <w:top w:val="none" w:sz="0" w:space="0" w:color="auto"/>
        <w:left w:val="none" w:sz="0" w:space="0" w:color="auto"/>
        <w:bottom w:val="none" w:sz="0" w:space="0" w:color="auto"/>
        <w:right w:val="none" w:sz="0" w:space="0" w:color="auto"/>
      </w:divBdr>
    </w:div>
    <w:div w:id="145174711">
      <w:bodyDiv w:val="1"/>
      <w:marLeft w:val="0"/>
      <w:marRight w:val="0"/>
      <w:marTop w:val="0"/>
      <w:marBottom w:val="0"/>
      <w:divBdr>
        <w:top w:val="none" w:sz="0" w:space="0" w:color="auto"/>
        <w:left w:val="none" w:sz="0" w:space="0" w:color="auto"/>
        <w:bottom w:val="none" w:sz="0" w:space="0" w:color="auto"/>
        <w:right w:val="none" w:sz="0" w:space="0" w:color="auto"/>
      </w:divBdr>
      <w:divsChild>
        <w:div w:id="966400572">
          <w:marLeft w:val="0"/>
          <w:marRight w:val="0"/>
          <w:marTop w:val="0"/>
          <w:marBottom w:val="240"/>
          <w:divBdr>
            <w:top w:val="none" w:sz="0" w:space="0" w:color="auto"/>
            <w:left w:val="none" w:sz="0" w:space="0" w:color="auto"/>
            <w:bottom w:val="none" w:sz="0" w:space="0" w:color="auto"/>
            <w:right w:val="none" w:sz="0" w:space="0" w:color="auto"/>
          </w:divBdr>
        </w:div>
      </w:divsChild>
    </w:div>
    <w:div w:id="146557061">
      <w:bodyDiv w:val="1"/>
      <w:marLeft w:val="0"/>
      <w:marRight w:val="0"/>
      <w:marTop w:val="0"/>
      <w:marBottom w:val="0"/>
      <w:divBdr>
        <w:top w:val="none" w:sz="0" w:space="0" w:color="auto"/>
        <w:left w:val="none" w:sz="0" w:space="0" w:color="auto"/>
        <w:bottom w:val="none" w:sz="0" w:space="0" w:color="auto"/>
        <w:right w:val="none" w:sz="0" w:space="0" w:color="auto"/>
      </w:divBdr>
    </w:div>
    <w:div w:id="150682684">
      <w:bodyDiv w:val="1"/>
      <w:marLeft w:val="0"/>
      <w:marRight w:val="0"/>
      <w:marTop w:val="0"/>
      <w:marBottom w:val="0"/>
      <w:divBdr>
        <w:top w:val="none" w:sz="0" w:space="0" w:color="auto"/>
        <w:left w:val="none" w:sz="0" w:space="0" w:color="auto"/>
        <w:bottom w:val="none" w:sz="0" w:space="0" w:color="auto"/>
        <w:right w:val="none" w:sz="0" w:space="0" w:color="auto"/>
      </w:divBdr>
    </w:div>
    <w:div w:id="157574170">
      <w:bodyDiv w:val="1"/>
      <w:marLeft w:val="0"/>
      <w:marRight w:val="0"/>
      <w:marTop w:val="0"/>
      <w:marBottom w:val="0"/>
      <w:divBdr>
        <w:top w:val="none" w:sz="0" w:space="0" w:color="auto"/>
        <w:left w:val="none" w:sz="0" w:space="0" w:color="auto"/>
        <w:bottom w:val="none" w:sz="0" w:space="0" w:color="auto"/>
        <w:right w:val="none" w:sz="0" w:space="0" w:color="auto"/>
      </w:divBdr>
      <w:divsChild>
        <w:div w:id="608120299">
          <w:marLeft w:val="0"/>
          <w:marRight w:val="0"/>
          <w:marTop w:val="0"/>
          <w:marBottom w:val="0"/>
          <w:divBdr>
            <w:top w:val="none" w:sz="0" w:space="0" w:color="auto"/>
            <w:left w:val="none" w:sz="0" w:space="0" w:color="auto"/>
            <w:bottom w:val="none" w:sz="0" w:space="0" w:color="auto"/>
            <w:right w:val="none" w:sz="0" w:space="0" w:color="auto"/>
          </w:divBdr>
        </w:div>
        <w:div w:id="723410986">
          <w:marLeft w:val="0"/>
          <w:marRight w:val="0"/>
          <w:marTop w:val="0"/>
          <w:marBottom w:val="0"/>
          <w:divBdr>
            <w:top w:val="none" w:sz="0" w:space="0" w:color="auto"/>
            <w:left w:val="none" w:sz="0" w:space="0" w:color="auto"/>
            <w:bottom w:val="none" w:sz="0" w:space="0" w:color="auto"/>
            <w:right w:val="none" w:sz="0" w:space="0" w:color="auto"/>
          </w:divBdr>
        </w:div>
        <w:div w:id="920412159">
          <w:marLeft w:val="0"/>
          <w:marRight w:val="0"/>
          <w:marTop w:val="0"/>
          <w:marBottom w:val="0"/>
          <w:divBdr>
            <w:top w:val="none" w:sz="0" w:space="0" w:color="auto"/>
            <w:left w:val="none" w:sz="0" w:space="0" w:color="auto"/>
            <w:bottom w:val="none" w:sz="0" w:space="0" w:color="auto"/>
            <w:right w:val="none" w:sz="0" w:space="0" w:color="auto"/>
          </w:divBdr>
        </w:div>
        <w:div w:id="923416523">
          <w:marLeft w:val="0"/>
          <w:marRight w:val="0"/>
          <w:marTop w:val="0"/>
          <w:marBottom w:val="0"/>
          <w:divBdr>
            <w:top w:val="none" w:sz="0" w:space="0" w:color="auto"/>
            <w:left w:val="none" w:sz="0" w:space="0" w:color="auto"/>
            <w:bottom w:val="none" w:sz="0" w:space="0" w:color="auto"/>
            <w:right w:val="none" w:sz="0" w:space="0" w:color="auto"/>
          </w:divBdr>
        </w:div>
        <w:div w:id="1037658508">
          <w:marLeft w:val="0"/>
          <w:marRight w:val="0"/>
          <w:marTop w:val="0"/>
          <w:marBottom w:val="0"/>
          <w:divBdr>
            <w:top w:val="none" w:sz="0" w:space="0" w:color="auto"/>
            <w:left w:val="none" w:sz="0" w:space="0" w:color="auto"/>
            <w:bottom w:val="none" w:sz="0" w:space="0" w:color="auto"/>
            <w:right w:val="none" w:sz="0" w:space="0" w:color="auto"/>
          </w:divBdr>
        </w:div>
        <w:div w:id="1163735870">
          <w:marLeft w:val="0"/>
          <w:marRight w:val="0"/>
          <w:marTop w:val="0"/>
          <w:marBottom w:val="0"/>
          <w:divBdr>
            <w:top w:val="none" w:sz="0" w:space="0" w:color="auto"/>
            <w:left w:val="none" w:sz="0" w:space="0" w:color="auto"/>
            <w:bottom w:val="none" w:sz="0" w:space="0" w:color="auto"/>
            <w:right w:val="none" w:sz="0" w:space="0" w:color="auto"/>
          </w:divBdr>
        </w:div>
        <w:div w:id="1320157792">
          <w:marLeft w:val="0"/>
          <w:marRight w:val="0"/>
          <w:marTop w:val="0"/>
          <w:marBottom w:val="0"/>
          <w:divBdr>
            <w:top w:val="none" w:sz="0" w:space="0" w:color="auto"/>
            <w:left w:val="none" w:sz="0" w:space="0" w:color="auto"/>
            <w:bottom w:val="none" w:sz="0" w:space="0" w:color="auto"/>
            <w:right w:val="none" w:sz="0" w:space="0" w:color="auto"/>
          </w:divBdr>
        </w:div>
        <w:div w:id="1361516898">
          <w:marLeft w:val="0"/>
          <w:marRight w:val="0"/>
          <w:marTop w:val="0"/>
          <w:marBottom w:val="0"/>
          <w:divBdr>
            <w:top w:val="none" w:sz="0" w:space="0" w:color="auto"/>
            <w:left w:val="none" w:sz="0" w:space="0" w:color="auto"/>
            <w:bottom w:val="none" w:sz="0" w:space="0" w:color="auto"/>
            <w:right w:val="none" w:sz="0" w:space="0" w:color="auto"/>
          </w:divBdr>
        </w:div>
        <w:div w:id="1384207706">
          <w:marLeft w:val="0"/>
          <w:marRight w:val="0"/>
          <w:marTop w:val="0"/>
          <w:marBottom w:val="0"/>
          <w:divBdr>
            <w:top w:val="none" w:sz="0" w:space="0" w:color="auto"/>
            <w:left w:val="none" w:sz="0" w:space="0" w:color="auto"/>
            <w:bottom w:val="none" w:sz="0" w:space="0" w:color="auto"/>
            <w:right w:val="none" w:sz="0" w:space="0" w:color="auto"/>
          </w:divBdr>
        </w:div>
        <w:div w:id="1484004033">
          <w:marLeft w:val="0"/>
          <w:marRight w:val="0"/>
          <w:marTop w:val="0"/>
          <w:marBottom w:val="0"/>
          <w:divBdr>
            <w:top w:val="none" w:sz="0" w:space="0" w:color="auto"/>
            <w:left w:val="none" w:sz="0" w:space="0" w:color="auto"/>
            <w:bottom w:val="none" w:sz="0" w:space="0" w:color="auto"/>
            <w:right w:val="none" w:sz="0" w:space="0" w:color="auto"/>
          </w:divBdr>
        </w:div>
        <w:div w:id="1566063874">
          <w:marLeft w:val="0"/>
          <w:marRight w:val="0"/>
          <w:marTop w:val="0"/>
          <w:marBottom w:val="0"/>
          <w:divBdr>
            <w:top w:val="none" w:sz="0" w:space="0" w:color="auto"/>
            <w:left w:val="none" w:sz="0" w:space="0" w:color="auto"/>
            <w:bottom w:val="none" w:sz="0" w:space="0" w:color="auto"/>
            <w:right w:val="none" w:sz="0" w:space="0" w:color="auto"/>
          </w:divBdr>
        </w:div>
        <w:div w:id="1567227910">
          <w:marLeft w:val="0"/>
          <w:marRight w:val="0"/>
          <w:marTop w:val="0"/>
          <w:marBottom w:val="0"/>
          <w:divBdr>
            <w:top w:val="none" w:sz="0" w:space="0" w:color="auto"/>
            <w:left w:val="none" w:sz="0" w:space="0" w:color="auto"/>
            <w:bottom w:val="none" w:sz="0" w:space="0" w:color="auto"/>
            <w:right w:val="none" w:sz="0" w:space="0" w:color="auto"/>
          </w:divBdr>
        </w:div>
        <w:div w:id="1881285214">
          <w:marLeft w:val="0"/>
          <w:marRight w:val="0"/>
          <w:marTop w:val="0"/>
          <w:marBottom w:val="0"/>
          <w:divBdr>
            <w:top w:val="none" w:sz="0" w:space="0" w:color="auto"/>
            <w:left w:val="none" w:sz="0" w:space="0" w:color="auto"/>
            <w:bottom w:val="none" w:sz="0" w:space="0" w:color="auto"/>
            <w:right w:val="none" w:sz="0" w:space="0" w:color="auto"/>
          </w:divBdr>
        </w:div>
        <w:div w:id="1916429989">
          <w:marLeft w:val="0"/>
          <w:marRight w:val="0"/>
          <w:marTop w:val="0"/>
          <w:marBottom w:val="0"/>
          <w:divBdr>
            <w:top w:val="none" w:sz="0" w:space="0" w:color="auto"/>
            <w:left w:val="none" w:sz="0" w:space="0" w:color="auto"/>
            <w:bottom w:val="none" w:sz="0" w:space="0" w:color="auto"/>
            <w:right w:val="none" w:sz="0" w:space="0" w:color="auto"/>
          </w:divBdr>
        </w:div>
        <w:div w:id="1941378468">
          <w:marLeft w:val="0"/>
          <w:marRight w:val="0"/>
          <w:marTop w:val="0"/>
          <w:marBottom w:val="0"/>
          <w:divBdr>
            <w:top w:val="none" w:sz="0" w:space="0" w:color="auto"/>
            <w:left w:val="none" w:sz="0" w:space="0" w:color="auto"/>
            <w:bottom w:val="none" w:sz="0" w:space="0" w:color="auto"/>
            <w:right w:val="none" w:sz="0" w:space="0" w:color="auto"/>
          </w:divBdr>
        </w:div>
        <w:div w:id="1976711390">
          <w:marLeft w:val="0"/>
          <w:marRight w:val="0"/>
          <w:marTop w:val="0"/>
          <w:marBottom w:val="0"/>
          <w:divBdr>
            <w:top w:val="none" w:sz="0" w:space="0" w:color="auto"/>
            <w:left w:val="none" w:sz="0" w:space="0" w:color="auto"/>
            <w:bottom w:val="none" w:sz="0" w:space="0" w:color="auto"/>
            <w:right w:val="none" w:sz="0" w:space="0" w:color="auto"/>
          </w:divBdr>
        </w:div>
        <w:div w:id="2001230913">
          <w:marLeft w:val="0"/>
          <w:marRight w:val="0"/>
          <w:marTop w:val="0"/>
          <w:marBottom w:val="0"/>
          <w:divBdr>
            <w:top w:val="none" w:sz="0" w:space="0" w:color="auto"/>
            <w:left w:val="none" w:sz="0" w:space="0" w:color="auto"/>
            <w:bottom w:val="none" w:sz="0" w:space="0" w:color="auto"/>
            <w:right w:val="none" w:sz="0" w:space="0" w:color="auto"/>
          </w:divBdr>
        </w:div>
      </w:divsChild>
    </w:div>
    <w:div w:id="159583730">
      <w:bodyDiv w:val="1"/>
      <w:marLeft w:val="0"/>
      <w:marRight w:val="0"/>
      <w:marTop w:val="0"/>
      <w:marBottom w:val="0"/>
      <w:divBdr>
        <w:top w:val="none" w:sz="0" w:space="0" w:color="auto"/>
        <w:left w:val="none" w:sz="0" w:space="0" w:color="auto"/>
        <w:bottom w:val="none" w:sz="0" w:space="0" w:color="auto"/>
        <w:right w:val="none" w:sz="0" w:space="0" w:color="auto"/>
      </w:divBdr>
    </w:div>
    <w:div w:id="173107717">
      <w:bodyDiv w:val="1"/>
      <w:marLeft w:val="0"/>
      <w:marRight w:val="0"/>
      <w:marTop w:val="0"/>
      <w:marBottom w:val="0"/>
      <w:divBdr>
        <w:top w:val="none" w:sz="0" w:space="0" w:color="auto"/>
        <w:left w:val="none" w:sz="0" w:space="0" w:color="auto"/>
        <w:bottom w:val="none" w:sz="0" w:space="0" w:color="auto"/>
        <w:right w:val="none" w:sz="0" w:space="0" w:color="auto"/>
      </w:divBdr>
      <w:divsChild>
        <w:div w:id="1876651329">
          <w:marLeft w:val="0"/>
          <w:marRight w:val="0"/>
          <w:marTop w:val="0"/>
          <w:marBottom w:val="240"/>
          <w:divBdr>
            <w:top w:val="none" w:sz="0" w:space="0" w:color="auto"/>
            <w:left w:val="none" w:sz="0" w:space="0" w:color="auto"/>
            <w:bottom w:val="none" w:sz="0" w:space="0" w:color="auto"/>
            <w:right w:val="none" w:sz="0" w:space="0" w:color="auto"/>
          </w:divBdr>
        </w:div>
      </w:divsChild>
    </w:div>
    <w:div w:id="185170150">
      <w:bodyDiv w:val="1"/>
      <w:marLeft w:val="0"/>
      <w:marRight w:val="0"/>
      <w:marTop w:val="0"/>
      <w:marBottom w:val="0"/>
      <w:divBdr>
        <w:top w:val="none" w:sz="0" w:space="0" w:color="auto"/>
        <w:left w:val="none" w:sz="0" w:space="0" w:color="auto"/>
        <w:bottom w:val="none" w:sz="0" w:space="0" w:color="auto"/>
        <w:right w:val="none" w:sz="0" w:space="0" w:color="auto"/>
      </w:divBdr>
      <w:divsChild>
        <w:div w:id="199054239">
          <w:marLeft w:val="309"/>
          <w:marRight w:val="0"/>
          <w:marTop w:val="0"/>
          <w:marBottom w:val="0"/>
          <w:divBdr>
            <w:top w:val="none" w:sz="0" w:space="0" w:color="auto"/>
            <w:left w:val="none" w:sz="0" w:space="0" w:color="auto"/>
            <w:bottom w:val="none" w:sz="0" w:space="0" w:color="auto"/>
            <w:right w:val="none" w:sz="0" w:space="0" w:color="auto"/>
          </w:divBdr>
        </w:div>
        <w:div w:id="1987973812">
          <w:marLeft w:val="309"/>
          <w:marRight w:val="0"/>
          <w:marTop w:val="0"/>
          <w:marBottom w:val="0"/>
          <w:divBdr>
            <w:top w:val="none" w:sz="0" w:space="0" w:color="auto"/>
            <w:left w:val="none" w:sz="0" w:space="0" w:color="auto"/>
            <w:bottom w:val="none" w:sz="0" w:space="0" w:color="auto"/>
            <w:right w:val="none" w:sz="0" w:space="0" w:color="auto"/>
          </w:divBdr>
        </w:div>
        <w:div w:id="2110923745">
          <w:marLeft w:val="309"/>
          <w:marRight w:val="0"/>
          <w:marTop w:val="0"/>
          <w:marBottom w:val="0"/>
          <w:divBdr>
            <w:top w:val="none" w:sz="0" w:space="0" w:color="auto"/>
            <w:left w:val="none" w:sz="0" w:space="0" w:color="auto"/>
            <w:bottom w:val="none" w:sz="0" w:space="0" w:color="auto"/>
            <w:right w:val="none" w:sz="0" w:space="0" w:color="auto"/>
          </w:divBdr>
        </w:div>
      </w:divsChild>
    </w:div>
    <w:div w:id="186603365">
      <w:bodyDiv w:val="1"/>
      <w:marLeft w:val="0"/>
      <w:marRight w:val="0"/>
      <w:marTop w:val="0"/>
      <w:marBottom w:val="0"/>
      <w:divBdr>
        <w:top w:val="none" w:sz="0" w:space="0" w:color="auto"/>
        <w:left w:val="none" w:sz="0" w:space="0" w:color="auto"/>
        <w:bottom w:val="none" w:sz="0" w:space="0" w:color="auto"/>
        <w:right w:val="none" w:sz="0" w:space="0" w:color="auto"/>
      </w:divBdr>
    </w:div>
    <w:div w:id="191965987">
      <w:bodyDiv w:val="1"/>
      <w:marLeft w:val="0"/>
      <w:marRight w:val="0"/>
      <w:marTop w:val="0"/>
      <w:marBottom w:val="0"/>
      <w:divBdr>
        <w:top w:val="none" w:sz="0" w:space="0" w:color="auto"/>
        <w:left w:val="none" w:sz="0" w:space="0" w:color="auto"/>
        <w:bottom w:val="none" w:sz="0" w:space="0" w:color="auto"/>
        <w:right w:val="none" w:sz="0" w:space="0" w:color="auto"/>
      </w:divBdr>
    </w:div>
    <w:div w:id="194856539">
      <w:bodyDiv w:val="1"/>
      <w:marLeft w:val="0"/>
      <w:marRight w:val="0"/>
      <w:marTop w:val="0"/>
      <w:marBottom w:val="0"/>
      <w:divBdr>
        <w:top w:val="none" w:sz="0" w:space="0" w:color="auto"/>
        <w:left w:val="none" w:sz="0" w:space="0" w:color="auto"/>
        <w:bottom w:val="none" w:sz="0" w:space="0" w:color="auto"/>
        <w:right w:val="none" w:sz="0" w:space="0" w:color="auto"/>
      </w:divBdr>
      <w:divsChild>
        <w:div w:id="308368417">
          <w:marLeft w:val="0"/>
          <w:marRight w:val="0"/>
          <w:marTop w:val="0"/>
          <w:marBottom w:val="0"/>
          <w:divBdr>
            <w:top w:val="none" w:sz="0" w:space="0" w:color="auto"/>
            <w:left w:val="none" w:sz="0" w:space="0" w:color="auto"/>
            <w:bottom w:val="none" w:sz="0" w:space="0" w:color="auto"/>
            <w:right w:val="none" w:sz="0" w:space="0" w:color="auto"/>
          </w:divBdr>
        </w:div>
        <w:div w:id="382481795">
          <w:marLeft w:val="0"/>
          <w:marRight w:val="0"/>
          <w:marTop w:val="0"/>
          <w:marBottom w:val="0"/>
          <w:divBdr>
            <w:top w:val="none" w:sz="0" w:space="0" w:color="auto"/>
            <w:left w:val="none" w:sz="0" w:space="0" w:color="auto"/>
            <w:bottom w:val="none" w:sz="0" w:space="0" w:color="auto"/>
            <w:right w:val="none" w:sz="0" w:space="0" w:color="auto"/>
          </w:divBdr>
        </w:div>
        <w:div w:id="515851179">
          <w:marLeft w:val="0"/>
          <w:marRight w:val="0"/>
          <w:marTop w:val="0"/>
          <w:marBottom w:val="0"/>
          <w:divBdr>
            <w:top w:val="none" w:sz="0" w:space="0" w:color="auto"/>
            <w:left w:val="none" w:sz="0" w:space="0" w:color="auto"/>
            <w:bottom w:val="none" w:sz="0" w:space="0" w:color="auto"/>
            <w:right w:val="none" w:sz="0" w:space="0" w:color="auto"/>
          </w:divBdr>
        </w:div>
        <w:div w:id="526603675">
          <w:marLeft w:val="0"/>
          <w:marRight w:val="0"/>
          <w:marTop w:val="0"/>
          <w:marBottom w:val="0"/>
          <w:divBdr>
            <w:top w:val="none" w:sz="0" w:space="0" w:color="auto"/>
            <w:left w:val="none" w:sz="0" w:space="0" w:color="auto"/>
            <w:bottom w:val="none" w:sz="0" w:space="0" w:color="auto"/>
            <w:right w:val="none" w:sz="0" w:space="0" w:color="auto"/>
          </w:divBdr>
        </w:div>
        <w:div w:id="605313945">
          <w:marLeft w:val="0"/>
          <w:marRight w:val="0"/>
          <w:marTop w:val="0"/>
          <w:marBottom w:val="0"/>
          <w:divBdr>
            <w:top w:val="none" w:sz="0" w:space="0" w:color="auto"/>
            <w:left w:val="none" w:sz="0" w:space="0" w:color="auto"/>
            <w:bottom w:val="none" w:sz="0" w:space="0" w:color="auto"/>
            <w:right w:val="none" w:sz="0" w:space="0" w:color="auto"/>
          </w:divBdr>
        </w:div>
        <w:div w:id="771970320">
          <w:marLeft w:val="0"/>
          <w:marRight w:val="0"/>
          <w:marTop w:val="0"/>
          <w:marBottom w:val="0"/>
          <w:divBdr>
            <w:top w:val="none" w:sz="0" w:space="0" w:color="auto"/>
            <w:left w:val="none" w:sz="0" w:space="0" w:color="auto"/>
            <w:bottom w:val="none" w:sz="0" w:space="0" w:color="auto"/>
            <w:right w:val="none" w:sz="0" w:space="0" w:color="auto"/>
          </w:divBdr>
        </w:div>
        <w:div w:id="1086264521">
          <w:marLeft w:val="0"/>
          <w:marRight w:val="0"/>
          <w:marTop w:val="0"/>
          <w:marBottom w:val="0"/>
          <w:divBdr>
            <w:top w:val="none" w:sz="0" w:space="0" w:color="auto"/>
            <w:left w:val="none" w:sz="0" w:space="0" w:color="auto"/>
            <w:bottom w:val="none" w:sz="0" w:space="0" w:color="auto"/>
            <w:right w:val="none" w:sz="0" w:space="0" w:color="auto"/>
          </w:divBdr>
        </w:div>
        <w:div w:id="1433277989">
          <w:marLeft w:val="0"/>
          <w:marRight w:val="0"/>
          <w:marTop w:val="0"/>
          <w:marBottom w:val="0"/>
          <w:divBdr>
            <w:top w:val="none" w:sz="0" w:space="0" w:color="auto"/>
            <w:left w:val="none" w:sz="0" w:space="0" w:color="auto"/>
            <w:bottom w:val="none" w:sz="0" w:space="0" w:color="auto"/>
            <w:right w:val="none" w:sz="0" w:space="0" w:color="auto"/>
          </w:divBdr>
        </w:div>
        <w:div w:id="1713917197">
          <w:marLeft w:val="0"/>
          <w:marRight w:val="0"/>
          <w:marTop w:val="0"/>
          <w:marBottom w:val="0"/>
          <w:divBdr>
            <w:top w:val="none" w:sz="0" w:space="0" w:color="auto"/>
            <w:left w:val="none" w:sz="0" w:space="0" w:color="auto"/>
            <w:bottom w:val="none" w:sz="0" w:space="0" w:color="auto"/>
            <w:right w:val="none" w:sz="0" w:space="0" w:color="auto"/>
          </w:divBdr>
        </w:div>
        <w:div w:id="1797068237">
          <w:marLeft w:val="0"/>
          <w:marRight w:val="0"/>
          <w:marTop w:val="0"/>
          <w:marBottom w:val="0"/>
          <w:divBdr>
            <w:top w:val="none" w:sz="0" w:space="0" w:color="auto"/>
            <w:left w:val="none" w:sz="0" w:space="0" w:color="auto"/>
            <w:bottom w:val="none" w:sz="0" w:space="0" w:color="auto"/>
            <w:right w:val="none" w:sz="0" w:space="0" w:color="auto"/>
          </w:divBdr>
        </w:div>
        <w:div w:id="2015449129">
          <w:marLeft w:val="0"/>
          <w:marRight w:val="0"/>
          <w:marTop w:val="0"/>
          <w:marBottom w:val="0"/>
          <w:divBdr>
            <w:top w:val="none" w:sz="0" w:space="0" w:color="auto"/>
            <w:left w:val="none" w:sz="0" w:space="0" w:color="auto"/>
            <w:bottom w:val="none" w:sz="0" w:space="0" w:color="auto"/>
            <w:right w:val="none" w:sz="0" w:space="0" w:color="auto"/>
          </w:divBdr>
        </w:div>
      </w:divsChild>
    </w:div>
    <w:div w:id="204412178">
      <w:bodyDiv w:val="1"/>
      <w:marLeft w:val="0"/>
      <w:marRight w:val="0"/>
      <w:marTop w:val="0"/>
      <w:marBottom w:val="0"/>
      <w:divBdr>
        <w:top w:val="none" w:sz="0" w:space="0" w:color="auto"/>
        <w:left w:val="none" w:sz="0" w:space="0" w:color="auto"/>
        <w:bottom w:val="none" w:sz="0" w:space="0" w:color="auto"/>
        <w:right w:val="none" w:sz="0" w:space="0" w:color="auto"/>
      </w:divBdr>
    </w:div>
    <w:div w:id="205021624">
      <w:bodyDiv w:val="1"/>
      <w:marLeft w:val="0"/>
      <w:marRight w:val="0"/>
      <w:marTop w:val="0"/>
      <w:marBottom w:val="0"/>
      <w:divBdr>
        <w:top w:val="none" w:sz="0" w:space="0" w:color="auto"/>
        <w:left w:val="none" w:sz="0" w:space="0" w:color="auto"/>
        <w:bottom w:val="none" w:sz="0" w:space="0" w:color="auto"/>
        <w:right w:val="none" w:sz="0" w:space="0" w:color="auto"/>
      </w:divBdr>
    </w:div>
    <w:div w:id="210725668">
      <w:bodyDiv w:val="1"/>
      <w:marLeft w:val="0"/>
      <w:marRight w:val="0"/>
      <w:marTop w:val="0"/>
      <w:marBottom w:val="0"/>
      <w:divBdr>
        <w:top w:val="none" w:sz="0" w:space="0" w:color="auto"/>
        <w:left w:val="none" w:sz="0" w:space="0" w:color="auto"/>
        <w:bottom w:val="none" w:sz="0" w:space="0" w:color="auto"/>
        <w:right w:val="none" w:sz="0" w:space="0" w:color="auto"/>
      </w:divBdr>
      <w:divsChild>
        <w:div w:id="1951011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068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822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5536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7177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760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1080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5682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997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7167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822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491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838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29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3318664">
      <w:bodyDiv w:val="1"/>
      <w:marLeft w:val="0"/>
      <w:marRight w:val="0"/>
      <w:marTop w:val="0"/>
      <w:marBottom w:val="0"/>
      <w:divBdr>
        <w:top w:val="none" w:sz="0" w:space="0" w:color="auto"/>
        <w:left w:val="none" w:sz="0" w:space="0" w:color="auto"/>
        <w:bottom w:val="none" w:sz="0" w:space="0" w:color="auto"/>
        <w:right w:val="none" w:sz="0" w:space="0" w:color="auto"/>
      </w:divBdr>
    </w:div>
    <w:div w:id="247420248">
      <w:bodyDiv w:val="1"/>
      <w:marLeft w:val="0"/>
      <w:marRight w:val="0"/>
      <w:marTop w:val="0"/>
      <w:marBottom w:val="0"/>
      <w:divBdr>
        <w:top w:val="none" w:sz="0" w:space="0" w:color="auto"/>
        <w:left w:val="none" w:sz="0" w:space="0" w:color="auto"/>
        <w:bottom w:val="none" w:sz="0" w:space="0" w:color="auto"/>
        <w:right w:val="none" w:sz="0" w:space="0" w:color="auto"/>
      </w:divBdr>
    </w:div>
    <w:div w:id="247662508">
      <w:bodyDiv w:val="1"/>
      <w:marLeft w:val="0"/>
      <w:marRight w:val="0"/>
      <w:marTop w:val="0"/>
      <w:marBottom w:val="0"/>
      <w:divBdr>
        <w:top w:val="none" w:sz="0" w:space="0" w:color="auto"/>
        <w:left w:val="none" w:sz="0" w:space="0" w:color="auto"/>
        <w:bottom w:val="none" w:sz="0" w:space="0" w:color="auto"/>
        <w:right w:val="none" w:sz="0" w:space="0" w:color="auto"/>
      </w:divBdr>
      <w:divsChild>
        <w:div w:id="45378268">
          <w:marLeft w:val="0"/>
          <w:marRight w:val="0"/>
          <w:marTop w:val="0"/>
          <w:marBottom w:val="240"/>
          <w:divBdr>
            <w:top w:val="none" w:sz="0" w:space="0" w:color="auto"/>
            <w:left w:val="none" w:sz="0" w:space="0" w:color="auto"/>
            <w:bottom w:val="none" w:sz="0" w:space="0" w:color="auto"/>
            <w:right w:val="none" w:sz="0" w:space="0" w:color="auto"/>
          </w:divBdr>
        </w:div>
      </w:divsChild>
    </w:div>
    <w:div w:id="255989167">
      <w:bodyDiv w:val="1"/>
      <w:marLeft w:val="0"/>
      <w:marRight w:val="0"/>
      <w:marTop w:val="0"/>
      <w:marBottom w:val="0"/>
      <w:divBdr>
        <w:top w:val="none" w:sz="0" w:space="0" w:color="auto"/>
        <w:left w:val="none" w:sz="0" w:space="0" w:color="auto"/>
        <w:bottom w:val="none" w:sz="0" w:space="0" w:color="auto"/>
        <w:right w:val="none" w:sz="0" w:space="0" w:color="auto"/>
      </w:divBdr>
    </w:div>
    <w:div w:id="259684082">
      <w:bodyDiv w:val="1"/>
      <w:marLeft w:val="0"/>
      <w:marRight w:val="0"/>
      <w:marTop w:val="0"/>
      <w:marBottom w:val="0"/>
      <w:divBdr>
        <w:top w:val="none" w:sz="0" w:space="0" w:color="auto"/>
        <w:left w:val="none" w:sz="0" w:space="0" w:color="auto"/>
        <w:bottom w:val="none" w:sz="0" w:space="0" w:color="auto"/>
        <w:right w:val="none" w:sz="0" w:space="0" w:color="auto"/>
      </w:divBdr>
    </w:div>
    <w:div w:id="278151514">
      <w:bodyDiv w:val="1"/>
      <w:marLeft w:val="0"/>
      <w:marRight w:val="0"/>
      <w:marTop w:val="0"/>
      <w:marBottom w:val="0"/>
      <w:divBdr>
        <w:top w:val="none" w:sz="0" w:space="0" w:color="auto"/>
        <w:left w:val="none" w:sz="0" w:space="0" w:color="auto"/>
        <w:bottom w:val="none" w:sz="0" w:space="0" w:color="auto"/>
        <w:right w:val="none" w:sz="0" w:space="0" w:color="auto"/>
      </w:divBdr>
      <w:divsChild>
        <w:div w:id="66343466">
          <w:marLeft w:val="0"/>
          <w:marRight w:val="0"/>
          <w:marTop w:val="0"/>
          <w:marBottom w:val="0"/>
          <w:divBdr>
            <w:top w:val="none" w:sz="0" w:space="0" w:color="auto"/>
            <w:left w:val="none" w:sz="0" w:space="0" w:color="auto"/>
            <w:bottom w:val="none" w:sz="0" w:space="0" w:color="auto"/>
            <w:right w:val="none" w:sz="0" w:space="0" w:color="auto"/>
          </w:divBdr>
        </w:div>
        <w:div w:id="420568209">
          <w:marLeft w:val="0"/>
          <w:marRight w:val="0"/>
          <w:marTop w:val="0"/>
          <w:marBottom w:val="0"/>
          <w:divBdr>
            <w:top w:val="none" w:sz="0" w:space="0" w:color="auto"/>
            <w:left w:val="none" w:sz="0" w:space="0" w:color="auto"/>
            <w:bottom w:val="none" w:sz="0" w:space="0" w:color="auto"/>
            <w:right w:val="none" w:sz="0" w:space="0" w:color="auto"/>
          </w:divBdr>
        </w:div>
        <w:div w:id="1021977299">
          <w:marLeft w:val="0"/>
          <w:marRight w:val="0"/>
          <w:marTop w:val="0"/>
          <w:marBottom w:val="0"/>
          <w:divBdr>
            <w:top w:val="none" w:sz="0" w:space="0" w:color="auto"/>
            <w:left w:val="none" w:sz="0" w:space="0" w:color="auto"/>
            <w:bottom w:val="none" w:sz="0" w:space="0" w:color="auto"/>
            <w:right w:val="none" w:sz="0" w:space="0" w:color="auto"/>
          </w:divBdr>
          <w:divsChild>
            <w:div w:id="446117683">
              <w:marLeft w:val="0"/>
              <w:marRight w:val="0"/>
              <w:marTop w:val="0"/>
              <w:marBottom w:val="0"/>
              <w:divBdr>
                <w:top w:val="none" w:sz="0" w:space="0" w:color="auto"/>
                <w:left w:val="none" w:sz="0" w:space="0" w:color="auto"/>
                <w:bottom w:val="none" w:sz="0" w:space="0" w:color="auto"/>
                <w:right w:val="none" w:sz="0" w:space="0" w:color="auto"/>
              </w:divBdr>
              <w:divsChild>
                <w:div w:id="488903208">
                  <w:blockQuote w:val="1"/>
                  <w:marLeft w:val="75"/>
                  <w:marRight w:val="720"/>
                  <w:marTop w:val="75"/>
                  <w:marBottom w:val="100"/>
                  <w:divBdr>
                    <w:top w:val="none" w:sz="0" w:space="0" w:color="auto"/>
                    <w:left w:val="single" w:sz="12" w:space="4" w:color="auto"/>
                    <w:bottom w:val="none" w:sz="0" w:space="0" w:color="auto"/>
                    <w:right w:val="none" w:sz="0" w:space="0" w:color="auto"/>
                  </w:divBdr>
                  <w:divsChild>
                    <w:div w:id="958952293">
                      <w:marLeft w:val="0"/>
                      <w:marRight w:val="0"/>
                      <w:marTop w:val="0"/>
                      <w:marBottom w:val="0"/>
                      <w:divBdr>
                        <w:top w:val="none" w:sz="0" w:space="0" w:color="auto"/>
                        <w:left w:val="none" w:sz="0" w:space="0" w:color="auto"/>
                        <w:bottom w:val="none" w:sz="0" w:space="0" w:color="auto"/>
                        <w:right w:val="none" w:sz="0" w:space="0" w:color="auto"/>
                      </w:divBdr>
                      <w:divsChild>
                        <w:div w:id="675697221">
                          <w:marLeft w:val="0"/>
                          <w:marRight w:val="0"/>
                          <w:marTop w:val="0"/>
                          <w:marBottom w:val="0"/>
                          <w:divBdr>
                            <w:top w:val="none" w:sz="0" w:space="0" w:color="auto"/>
                            <w:left w:val="none" w:sz="0" w:space="0" w:color="auto"/>
                            <w:bottom w:val="none" w:sz="0" w:space="0" w:color="auto"/>
                            <w:right w:val="none" w:sz="0" w:space="0" w:color="auto"/>
                          </w:divBdr>
                          <w:divsChild>
                            <w:div w:id="1515849239">
                              <w:marLeft w:val="0"/>
                              <w:marRight w:val="0"/>
                              <w:marTop w:val="0"/>
                              <w:marBottom w:val="0"/>
                              <w:divBdr>
                                <w:top w:val="none" w:sz="0" w:space="0" w:color="auto"/>
                                <w:left w:val="none" w:sz="0" w:space="0" w:color="auto"/>
                                <w:bottom w:val="none" w:sz="0" w:space="0" w:color="auto"/>
                                <w:right w:val="none" w:sz="0" w:space="0" w:color="auto"/>
                              </w:divBdr>
                              <w:divsChild>
                                <w:div w:id="845290297">
                                  <w:marLeft w:val="0"/>
                                  <w:marRight w:val="0"/>
                                  <w:marTop w:val="0"/>
                                  <w:marBottom w:val="0"/>
                                  <w:divBdr>
                                    <w:top w:val="none" w:sz="0" w:space="0" w:color="auto"/>
                                    <w:left w:val="none" w:sz="0" w:space="0" w:color="auto"/>
                                    <w:bottom w:val="none" w:sz="0" w:space="0" w:color="auto"/>
                                    <w:right w:val="none" w:sz="0" w:space="0" w:color="auto"/>
                                  </w:divBdr>
                                  <w:divsChild>
                                    <w:div w:id="1016228175">
                                      <w:marLeft w:val="0"/>
                                      <w:marRight w:val="0"/>
                                      <w:marTop w:val="0"/>
                                      <w:marBottom w:val="0"/>
                                      <w:divBdr>
                                        <w:top w:val="none" w:sz="0" w:space="0" w:color="auto"/>
                                        <w:left w:val="none" w:sz="0" w:space="0" w:color="auto"/>
                                        <w:bottom w:val="none" w:sz="0" w:space="0" w:color="auto"/>
                                        <w:right w:val="none" w:sz="0" w:space="0" w:color="auto"/>
                                      </w:divBdr>
                                      <w:divsChild>
                                        <w:div w:id="1648973174">
                                          <w:marLeft w:val="0"/>
                                          <w:marRight w:val="0"/>
                                          <w:marTop w:val="0"/>
                                          <w:marBottom w:val="0"/>
                                          <w:divBdr>
                                            <w:top w:val="none" w:sz="0" w:space="0" w:color="auto"/>
                                            <w:left w:val="none" w:sz="0" w:space="0" w:color="auto"/>
                                            <w:bottom w:val="none" w:sz="0" w:space="0" w:color="auto"/>
                                            <w:right w:val="none" w:sz="0" w:space="0" w:color="auto"/>
                                          </w:divBdr>
                                          <w:divsChild>
                                            <w:div w:id="621964491">
                                              <w:marLeft w:val="0"/>
                                              <w:marRight w:val="0"/>
                                              <w:marTop w:val="0"/>
                                              <w:marBottom w:val="0"/>
                                              <w:divBdr>
                                                <w:top w:val="none" w:sz="0" w:space="0" w:color="auto"/>
                                                <w:left w:val="none" w:sz="0" w:space="0" w:color="auto"/>
                                                <w:bottom w:val="none" w:sz="0" w:space="0" w:color="auto"/>
                                                <w:right w:val="none" w:sz="0" w:space="0" w:color="auto"/>
                                              </w:divBdr>
                                              <w:divsChild>
                                                <w:div w:id="2060205054">
                                                  <w:marLeft w:val="0"/>
                                                  <w:marRight w:val="0"/>
                                                  <w:marTop w:val="0"/>
                                                  <w:marBottom w:val="0"/>
                                                  <w:divBdr>
                                                    <w:top w:val="none" w:sz="0" w:space="0" w:color="auto"/>
                                                    <w:left w:val="none" w:sz="0" w:space="0" w:color="auto"/>
                                                    <w:bottom w:val="none" w:sz="0" w:space="0" w:color="auto"/>
                                                    <w:right w:val="none" w:sz="0" w:space="0" w:color="auto"/>
                                                  </w:divBdr>
                                                  <w:divsChild>
                                                    <w:div w:id="309554157">
                                                      <w:marLeft w:val="0"/>
                                                      <w:marRight w:val="0"/>
                                                      <w:marTop w:val="0"/>
                                                      <w:marBottom w:val="0"/>
                                                      <w:divBdr>
                                                        <w:top w:val="none" w:sz="0" w:space="0" w:color="auto"/>
                                                        <w:left w:val="none" w:sz="0" w:space="0" w:color="auto"/>
                                                        <w:bottom w:val="none" w:sz="0" w:space="0" w:color="auto"/>
                                                        <w:right w:val="none" w:sz="0" w:space="0" w:color="auto"/>
                                                      </w:divBdr>
                                                      <w:divsChild>
                                                        <w:div w:id="504901245">
                                                          <w:marLeft w:val="0"/>
                                                          <w:marRight w:val="0"/>
                                                          <w:marTop w:val="0"/>
                                                          <w:marBottom w:val="0"/>
                                                          <w:divBdr>
                                                            <w:top w:val="none" w:sz="0" w:space="0" w:color="auto"/>
                                                            <w:left w:val="none" w:sz="0" w:space="0" w:color="auto"/>
                                                            <w:bottom w:val="none" w:sz="0" w:space="0" w:color="auto"/>
                                                            <w:right w:val="none" w:sz="0" w:space="0" w:color="auto"/>
                                                          </w:divBdr>
                                                          <w:divsChild>
                                                            <w:div w:id="51270876">
                                                              <w:marLeft w:val="0"/>
                                                              <w:marRight w:val="0"/>
                                                              <w:marTop w:val="0"/>
                                                              <w:marBottom w:val="0"/>
                                                              <w:divBdr>
                                                                <w:top w:val="none" w:sz="0" w:space="0" w:color="auto"/>
                                                                <w:left w:val="none" w:sz="0" w:space="0" w:color="auto"/>
                                                                <w:bottom w:val="none" w:sz="0" w:space="0" w:color="auto"/>
                                                                <w:right w:val="none" w:sz="0" w:space="0" w:color="auto"/>
                                                              </w:divBdr>
                                                              <w:divsChild>
                                                                <w:div w:id="1564296547">
                                                                  <w:marLeft w:val="0"/>
                                                                  <w:marRight w:val="0"/>
                                                                  <w:marTop w:val="0"/>
                                                                  <w:marBottom w:val="0"/>
                                                                  <w:divBdr>
                                                                    <w:top w:val="none" w:sz="0" w:space="0" w:color="auto"/>
                                                                    <w:left w:val="none" w:sz="0" w:space="0" w:color="auto"/>
                                                                    <w:bottom w:val="none" w:sz="0" w:space="0" w:color="auto"/>
                                                                    <w:right w:val="none" w:sz="0" w:space="0" w:color="auto"/>
                                                                  </w:divBdr>
                                                                  <w:divsChild>
                                                                    <w:div w:id="639265431">
                                                                      <w:marLeft w:val="0"/>
                                                                      <w:marRight w:val="0"/>
                                                                      <w:marTop w:val="0"/>
                                                                      <w:marBottom w:val="0"/>
                                                                      <w:divBdr>
                                                                        <w:top w:val="none" w:sz="0" w:space="0" w:color="auto"/>
                                                                        <w:left w:val="none" w:sz="0" w:space="0" w:color="auto"/>
                                                                        <w:bottom w:val="none" w:sz="0" w:space="0" w:color="auto"/>
                                                                        <w:right w:val="none" w:sz="0" w:space="0" w:color="auto"/>
                                                                      </w:divBdr>
                                                                      <w:divsChild>
                                                                        <w:div w:id="1373993156">
                                                                          <w:marLeft w:val="0"/>
                                                                          <w:marRight w:val="0"/>
                                                                          <w:marTop w:val="0"/>
                                                                          <w:marBottom w:val="0"/>
                                                                          <w:divBdr>
                                                                            <w:top w:val="none" w:sz="0" w:space="0" w:color="auto"/>
                                                                            <w:left w:val="none" w:sz="0" w:space="0" w:color="auto"/>
                                                                            <w:bottom w:val="none" w:sz="0" w:space="0" w:color="auto"/>
                                                                            <w:right w:val="none" w:sz="0" w:space="0" w:color="auto"/>
                                                                          </w:divBdr>
                                                                          <w:divsChild>
                                                                            <w:div w:id="131531151">
                                                                              <w:marLeft w:val="0"/>
                                                                              <w:marRight w:val="0"/>
                                                                              <w:marTop w:val="0"/>
                                                                              <w:marBottom w:val="0"/>
                                                                              <w:divBdr>
                                                                                <w:top w:val="none" w:sz="0" w:space="0" w:color="auto"/>
                                                                                <w:left w:val="none" w:sz="0" w:space="0" w:color="auto"/>
                                                                                <w:bottom w:val="none" w:sz="0" w:space="0" w:color="auto"/>
                                                                                <w:right w:val="none" w:sz="0" w:space="0" w:color="auto"/>
                                                                              </w:divBdr>
                                                                              <w:divsChild>
                                                                                <w:div w:id="2038459476">
                                                                                  <w:marLeft w:val="0"/>
                                                                                  <w:marRight w:val="0"/>
                                                                                  <w:marTop w:val="0"/>
                                                                                  <w:marBottom w:val="0"/>
                                                                                  <w:divBdr>
                                                                                    <w:top w:val="none" w:sz="0" w:space="0" w:color="auto"/>
                                                                                    <w:left w:val="none" w:sz="0" w:space="0" w:color="auto"/>
                                                                                    <w:bottom w:val="none" w:sz="0" w:space="0" w:color="auto"/>
                                                                                    <w:right w:val="none" w:sz="0" w:space="0" w:color="auto"/>
                                                                                  </w:divBdr>
                                                                                  <w:divsChild>
                                                                                    <w:div w:id="1888419930">
                                                                                      <w:marLeft w:val="0"/>
                                                                                      <w:marRight w:val="0"/>
                                                                                      <w:marTop w:val="0"/>
                                                                                      <w:marBottom w:val="0"/>
                                                                                      <w:divBdr>
                                                                                        <w:top w:val="none" w:sz="0" w:space="0" w:color="auto"/>
                                                                                        <w:left w:val="none" w:sz="0" w:space="0" w:color="auto"/>
                                                                                        <w:bottom w:val="none" w:sz="0" w:space="0" w:color="auto"/>
                                                                                        <w:right w:val="none" w:sz="0" w:space="0" w:color="auto"/>
                                                                                      </w:divBdr>
                                                                                      <w:divsChild>
                                                                                        <w:div w:id="1127163336">
                                                                                          <w:marLeft w:val="0"/>
                                                                                          <w:marRight w:val="0"/>
                                                                                          <w:marTop w:val="0"/>
                                                                                          <w:marBottom w:val="0"/>
                                                                                          <w:divBdr>
                                                                                            <w:top w:val="none" w:sz="0" w:space="0" w:color="auto"/>
                                                                                            <w:left w:val="none" w:sz="0" w:space="0" w:color="auto"/>
                                                                                            <w:bottom w:val="none" w:sz="0" w:space="0" w:color="auto"/>
                                                                                            <w:right w:val="none" w:sz="0" w:space="0" w:color="auto"/>
                                                                                          </w:divBdr>
                                                                                          <w:divsChild>
                                                                                            <w:div w:id="1192306332">
                                                                                              <w:marLeft w:val="0"/>
                                                                                              <w:marRight w:val="0"/>
                                                                                              <w:marTop w:val="0"/>
                                                                                              <w:marBottom w:val="0"/>
                                                                                              <w:divBdr>
                                                                                                <w:top w:val="none" w:sz="0" w:space="0" w:color="auto"/>
                                                                                                <w:left w:val="none" w:sz="0" w:space="0" w:color="auto"/>
                                                                                                <w:bottom w:val="none" w:sz="0" w:space="0" w:color="auto"/>
                                                                                                <w:right w:val="none" w:sz="0" w:space="0" w:color="auto"/>
                                                                                              </w:divBdr>
                                                                                              <w:divsChild>
                                                                                                <w:div w:id="943002500">
                                                                                                  <w:marLeft w:val="0"/>
                                                                                                  <w:marRight w:val="0"/>
                                                                                                  <w:marTop w:val="0"/>
                                                                                                  <w:marBottom w:val="0"/>
                                                                                                  <w:divBdr>
                                                                                                    <w:top w:val="none" w:sz="0" w:space="0" w:color="auto"/>
                                                                                                    <w:left w:val="none" w:sz="0" w:space="0" w:color="auto"/>
                                                                                                    <w:bottom w:val="none" w:sz="0" w:space="0" w:color="auto"/>
                                                                                                    <w:right w:val="none" w:sz="0" w:space="0" w:color="auto"/>
                                                                                                  </w:divBdr>
                                                                                                  <w:divsChild>
                                                                                                    <w:div w:id="1642954709">
                                                                                                      <w:marLeft w:val="0"/>
                                                                                                      <w:marRight w:val="0"/>
                                                                                                      <w:marTop w:val="0"/>
                                                                                                      <w:marBottom w:val="0"/>
                                                                                                      <w:divBdr>
                                                                                                        <w:top w:val="none" w:sz="0" w:space="0" w:color="auto"/>
                                                                                                        <w:left w:val="none" w:sz="0" w:space="0" w:color="auto"/>
                                                                                                        <w:bottom w:val="none" w:sz="0" w:space="0" w:color="auto"/>
                                                                                                        <w:right w:val="none" w:sz="0" w:space="0" w:color="auto"/>
                                                                                                      </w:divBdr>
                                                                                                      <w:divsChild>
                                                                                                        <w:div w:id="64690580">
                                                                                                          <w:marLeft w:val="0"/>
                                                                                                          <w:marRight w:val="0"/>
                                                                                                          <w:marTop w:val="0"/>
                                                                                                          <w:marBottom w:val="0"/>
                                                                                                          <w:divBdr>
                                                                                                            <w:top w:val="none" w:sz="0" w:space="0" w:color="auto"/>
                                                                                                            <w:left w:val="none" w:sz="0" w:space="0" w:color="auto"/>
                                                                                                            <w:bottom w:val="none" w:sz="0" w:space="0" w:color="auto"/>
                                                                                                            <w:right w:val="none" w:sz="0" w:space="0" w:color="auto"/>
                                                                                                          </w:divBdr>
                                                                                                          <w:divsChild>
                                                                                                            <w:div w:id="1377268797">
                                                                                                              <w:marLeft w:val="0"/>
                                                                                                              <w:marRight w:val="0"/>
                                                                                                              <w:marTop w:val="0"/>
                                                                                                              <w:marBottom w:val="0"/>
                                                                                                              <w:divBdr>
                                                                                                                <w:top w:val="none" w:sz="0" w:space="0" w:color="auto"/>
                                                                                                                <w:left w:val="none" w:sz="0" w:space="0" w:color="auto"/>
                                                                                                                <w:bottom w:val="none" w:sz="0" w:space="0" w:color="auto"/>
                                                                                                                <w:right w:val="none" w:sz="0" w:space="0" w:color="auto"/>
                                                                                                              </w:divBdr>
                                                                                                              <w:divsChild>
                                                                                                                <w:div w:id="1524780033">
                                                                                                                  <w:marLeft w:val="0"/>
                                                                                                                  <w:marRight w:val="0"/>
                                                                                                                  <w:marTop w:val="0"/>
                                                                                                                  <w:marBottom w:val="0"/>
                                                                                                                  <w:divBdr>
                                                                                                                    <w:top w:val="none" w:sz="0" w:space="0" w:color="auto"/>
                                                                                                                    <w:left w:val="none" w:sz="0" w:space="0" w:color="auto"/>
                                                                                                                    <w:bottom w:val="none" w:sz="0" w:space="0" w:color="auto"/>
                                                                                                                    <w:right w:val="none" w:sz="0" w:space="0" w:color="auto"/>
                                                                                                                  </w:divBdr>
                                                                                                                  <w:divsChild>
                                                                                                                    <w:div w:id="1155343628">
                                                                                                                      <w:marLeft w:val="0"/>
                                                                                                                      <w:marRight w:val="0"/>
                                                                                                                      <w:marTop w:val="0"/>
                                                                                                                      <w:marBottom w:val="0"/>
                                                                                                                      <w:divBdr>
                                                                                                                        <w:top w:val="none" w:sz="0" w:space="0" w:color="auto"/>
                                                                                                                        <w:left w:val="none" w:sz="0" w:space="0" w:color="auto"/>
                                                                                                                        <w:bottom w:val="none" w:sz="0" w:space="0" w:color="auto"/>
                                                                                                                        <w:right w:val="none" w:sz="0" w:space="0" w:color="auto"/>
                                                                                                                      </w:divBdr>
                                                                                                                      <w:divsChild>
                                                                                                                        <w:div w:id="92555437">
                                                                                                                          <w:marLeft w:val="0"/>
                                                                                                                          <w:marRight w:val="0"/>
                                                                                                                          <w:marTop w:val="0"/>
                                                                                                                          <w:marBottom w:val="0"/>
                                                                                                                          <w:divBdr>
                                                                                                                            <w:top w:val="none" w:sz="0" w:space="0" w:color="auto"/>
                                                                                                                            <w:left w:val="none" w:sz="0" w:space="0" w:color="auto"/>
                                                                                                                            <w:bottom w:val="none" w:sz="0" w:space="0" w:color="auto"/>
                                                                                                                            <w:right w:val="none" w:sz="0" w:space="0" w:color="auto"/>
                                                                                                                          </w:divBdr>
                                                                                                                          <w:divsChild>
                                                                                                                            <w:div w:id="1537892632">
                                                                                                                              <w:marLeft w:val="0"/>
                                                                                                                              <w:marRight w:val="0"/>
                                                                                                                              <w:marTop w:val="0"/>
                                                                                                                              <w:marBottom w:val="0"/>
                                                                                                                              <w:divBdr>
                                                                                                                                <w:top w:val="none" w:sz="0" w:space="0" w:color="auto"/>
                                                                                                                                <w:left w:val="none" w:sz="0" w:space="0" w:color="auto"/>
                                                                                                                                <w:bottom w:val="none" w:sz="0" w:space="0" w:color="auto"/>
                                                                                                                                <w:right w:val="none" w:sz="0" w:space="0" w:color="auto"/>
                                                                                                                              </w:divBdr>
                                                                                                                              <w:divsChild>
                                                                                                                                <w:div w:id="869952742">
                                                                                                                                  <w:marLeft w:val="0"/>
                                                                                                                                  <w:marRight w:val="0"/>
                                                                                                                                  <w:marTop w:val="0"/>
                                                                                                                                  <w:marBottom w:val="0"/>
                                                                                                                                  <w:divBdr>
                                                                                                                                    <w:top w:val="none" w:sz="0" w:space="0" w:color="auto"/>
                                                                                                                                    <w:left w:val="none" w:sz="0" w:space="0" w:color="auto"/>
                                                                                                                                    <w:bottom w:val="none" w:sz="0" w:space="0" w:color="auto"/>
                                                                                                                                    <w:right w:val="none" w:sz="0" w:space="0" w:color="auto"/>
                                                                                                                                  </w:divBdr>
                                                                                                                                  <w:divsChild>
                                                                                                                                    <w:div w:id="688727371">
                                                                                                                                      <w:marLeft w:val="0"/>
                                                                                                                                      <w:marRight w:val="0"/>
                                                                                                                                      <w:marTop w:val="0"/>
                                                                                                                                      <w:marBottom w:val="0"/>
                                                                                                                                      <w:divBdr>
                                                                                                                                        <w:top w:val="none" w:sz="0" w:space="0" w:color="auto"/>
                                                                                                                                        <w:left w:val="none" w:sz="0" w:space="0" w:color="auto"/>
                                                                                                                                        <w:bottom w:val="none" w:sz="0" w:space="0" w:color="auto"/>
                                                                                                                                        <w:right w:val="none" w:sz="0" w:space="0" w:color="auto"/>
                                                                                                                                      </w:divBdr>
                                                                                                                                      <w:divsChild>
                                                                                                                                        <w:div w:id="596836653">
                                                                                                                                          <w:marLeft w:val="0"/>
                                                                                                                                          <w:marRight w:val="0"/>
                                                                                                                                          <w:marTop w:val="0"/>
                                                                                                                                          <w:marBottom w:val="0"/>
                                                                                                                                          <w:divBdr>
                                                                                                                                            <w:top w:val="none" w:sz="0" w:space="0" w:color="auto"/>
                                                                                                                                            <w:left w:val="none" w:sz="0" w:space="0" w:color="auto"/>
                                                                                                                                            <w:bottom w:val="none" w:sz="0" w:space="0" w:color="auto"/>
                                                                                                                                            <w:right w:val="none" w:sz="0" w:space="0" w:color="auto"/>
                                                                                                                                          </w:divBdr>
                                                                                                                                          <w:divsChild>
                                                                                                                                            <w:div w:id="423574306">
                                                                                                                                              <w:marLeft w:val="0"/>
                                                                                                                                              <w:marRight w:val="0"/>
                                                                                                                                              <w:marTop w:val="0"/>
                                                                                                                                              <w:marBottom w:val="0"/>
                                                                                                                                              <w:divBdr>
                                                                                                                                                <w:top w:val="none" w:sz="0" w:space="0" w:color="auto"/>
                                                                                                                                                <w:left w:val="none" w:sz="0" w:space="0" w:color="auto"/>
                                                                                                                                                <w:bottom w:val="none" w:sz="0" w:space="0" w:color="auto"/>
                                                                                                                                                <w:right w:val="none" w:sz="0" w:space="0" w:color="auto"/>
                                                                                                                                              </w:divBdr>
                                                                                                                                              <w:divsChild>
                                                                                                                                                <w:div w:id="1543899774">
                                                                                                                                                  <w:blockQuote w:val="1"/>
                                                                                                                                                  <w:marLeft w:val="75"/>
                                                                                                                                                  <w:marRight w:val="720"/>
                                                                                                                                                  <w:marTop w:val="75"/>
                                                                                                                                                  <w:marBottom w:val="100"/>
                                                                                                                                                  <w:divBdr>
                                                                                                                                                    <w:top w:val="none" w:sz="0" w:space="0" w:color="auto"/>
                                                                                                                                                    <w:left w:val="single" w:sz="12" w:space="4" w:color="auto"/>
                                                                                                                                                    <w:bottom w:val="none" w:sz="0" w:space="0" w:color="auto"/>
                                                                                                                                                    <w:right w:val="none" w:sz="0" w:space="0" w:color="auto"/>
                                                                                                                                                  </w:divBdr>
                                                                                                                                                  <w:divsChild>
                                                                                                                                                    <w:div w:id="726534554">
                                                                                                                                                      <w:marLeft w:val="0"/>
                                                                                                                                                      <w:marRight w:val="0"/>
                                                                                                                                                      <w:marTop w:val="0"/>
                                                                                                                                                      <w:marBottom w:val="0"/>
                                                                                                                                                      <w:divBdr>
                                                                                                                                                        <w:top w:val="none" w:sz="0" w:space="0" w:color="auto"/>
                                                                                                                                                        <w:left w:val="none" w:sz="0" w:space="0" w:color="auto"/>
                                                                                                                                                        <w:bottom w:val="none" w:sz="0" w:space="0" w:color="auto"/>
                                                                                                                                                        <w:right w:val="none" w:sz="0" w:space="0" w:color="auto"/>
                                                                                                                                                      </w:divBdr>
                                                                                                                                                      <w:divsChild>
                                                                                                                                                        <w:div w:id="376273506">
                                                                                                                                                          <w:marLeft w:val="0"/>
                                                                                                                                                          <w:marRight w:val="0"/>
                                                                                                                                                          <w:marTop w:val="0"/>
                                                                                                                                                          <w:marBottom w:val="0"/>
                                                                                                                                                          <w:divBdr>
                                                                                                                                                            <w:top w:val="none" w:sz="0" w:space="0" w:color="auto"/>
                                                                                                                                                            <w:left w:val="none" w:sz="0" w:space="0" w:color="auto"/>
                                                                                                                                                            <w:bottom w:val="none" w:sz="0" w:space="0" w:color="auto"/>
                                                                                                                                                            <w:right w:val="none" w:sz="0" w:space="0" w:color="auto"/>
                                                                                                                                                          </w:divBdr>
                                                                                                                                                          <w:divsChild>
                                                                                                                                                            <w:div w:id="381248443">
                                                                                                                                                              <w:marLeft w:val="0"/>
                                                                                                                                                              <w:marRight w:val="0"/>
                                                                                                                                                              <w:marTop w:val="0"/>
                                                                                                                                                              <w:marBottom w:val="0"/>
                                                                                                                                                              <w:divBdr>
                                                                                                                                                                <w:top w:val="none" w:sz="0" w:space="0" w:color="auto"/>
                                                                                                                                                                <w:left w:val="none" w:sz="0" w:space="0" w:color="auto"/>
                                                                                                                                                                <w:bottom w:val="none" w:sz="0" w:space="0" w:color="auto"/>
                                                                                                                                                                <w:right w:val="none" w:sz="0" w:space="0" w:color="auto"/>
                                                                                                                                                              </w:divBdr>
                                                                                                                                                              <w:divsChild>
                                                                                                                                                                <w:div w:id="1120104303">
                                                                                                                                                                  <w:marLeft w:val="0"/>
                                                                                                                                                                  <w:marRight w:val="0"/>
                                                                                                                                                                  <w:marTop w:val="0"/>
                                                                                                                                                                  <w:marBottom w:val="0"/>
                                                                                                                                                                  <w:divBdr>
                                                                                                                                                                    <w:top w:val="none" w:sz="0" w:space="0" w:color="auto"/>
                                                                                                                                                                    <w:left w:val="none" w:sz="0" w:space="0" w:color="auto"/>
                                                                                                                                                                    <w:bottom w:val="none" w:sz="0" w:space="0" w:color="auto"/>
                                                                                                                                                                    <w:right w:val="none" w:sz="0" w:space="0" w:color="auto"/>
                                                                                                                                                                  </w:divBdr>
                                                                                                                                                                  <w:divsChild>
                                                                                                                                                                    <w:div w:id="254675470">
                                                                                                                                                                      <w:marLeft w:val="0"/>
                                                                                                                                                                      <w:marRight w:val="0"/>
                                                                                                                                                                      <w:marTop w:val="0"/>
                                                                                                                                                                      <w:marBottom w:val="0"/>
                                                                                                                                                                      <w:divBdr>
                                                                                                                                                                        <w:top w:val="none" w:sz="0" w:space="0" w:color="auto"/>
                                                                                                                                                                        <w:left w:val="none" w:sz="0" w:space="0" w:color="auto"/>
                                                                                                                                                                        <w:bottom w:val="none" w:sz="0" w:space="0" w:color="auto"/>
                                                                                                                                                                        <w:right w:val="none" w:sz="0" w:space="0" w:color="auto"/>
                                                                                                                                                                      </w:divBdr>
                                                                                                                                                                      <w:divsChild>
                                                                                                                                                                        <w:div w:id="2104062364">
                                                                                                                                                                          <w:marLeft w:val="0"/>
                                                                                                                                                                          <w:marRight w:val="0"/>
                                                                                                                                                                          <w:marTop w:val="0"/>
                                                                                                                                                                          <w:marBottom w:val="0"/>
                                                                                                                                                                          <w:divBdr>
                                                                                                                                                                            <w:top w:val="none" w:sz="0" w:space="0" w:color="auto"/>
                                                                                                                                                                            <w:left w:val="none" w:sz="0" w:space="0" w:color="auto"/>
                                                                                                                                                                            <w:bottom w:val="none" w:sz="0" w:space="0" w:color="auto"/>
                                                                                                                                                                            <w:right w:val="none" w:sz="0" w:space="0" w:color="auto"/>
                                                                                                                                                                          </w:divBdr>
                                                                                                                                                                          <w:divsChild>
                                                                                                                                                                            <w:div w:id="2039816174">
                                                                                                                                                                              <w:marLeft w:val="0"/>
                                                                                                                                                                              <w:marRight w:val="0"/>
                                                                                                                                                                              <w:marTop w:val="0"/>
                                                                                                                                                                              <w:marBottom w:val="0"/>
                                                                                                                                                                              <w:divBdr>
                                                                                                                                                                                <w:top w:val="none" w:sz="0" w:space="0" w:color="auto"/>
                                                                                                                                                                                <w:left w:val="none" w:sz="0" w:space="0" w:color="auto"/>
                                                                                                                                                                                <w:bottom w:val="none" w:sz="0" w:space="0" w:color="auto"/>
                                                                                                                                                                                <w:right w:val="none" w:sz="0" w:space="0" w:color="auto"/>
                                                                                                                                                                              </w:divBdr>
                                                                                                                                                                              <w:divsChild>
                                                                                                                                                                                <w:div w:id="241572042">
                                                                                                                                                                                  <w:marLeft w:val="0"/>
                                                                                                                                                                                  <w:marRight w:val="0"/>
                                                                                                                                                                                  <w:marTop w:val="0"/>
                                                                                                                                                                                  <w:marBottom w:val="0"/>
                                                                                                                                                                                  <w:divBdr>
                                                                                                                                                                                    <w:top w:val="none" w:sz="0" w:space="0" w:color="auto"/>
                                                                                                                                                                                    <w:left w:val="none" w:sz="0" w:space="0" w:color="auto"/>
                                                                                                                                                                                    <w:bottom w:val="none" w:sz="0" w:space="0" w:color="auto"/>
                                                                                                                                                                                    <w:right w:val="none" w:sz="0" w:space="0" w:color="auto"/>
                                                                                                                                                                                  </w:divBdr>
                                                                                                                                                                                  <w:divsChild>
                                                                                                                                                                                    <w:div w:id="936715253">
                                                                                                                                                                                      <w:blockQuote w:val="1"/>
                                                                                                                                                                                      <w:marLeft w:val="75"/>
                                                                                                                                                                                      <w:marRight w:val="720"/>
                                                                                                                                                                                      <w:marTop w:val="75"/>
                                                                                                                                                                                      <w:marBottom w:val="100"/>
                                                                                                                                                                                      <w:divBdr>
                                                                                                                                                                                        <w:top w:val="none" w:sz="0" w:space="0" w:color="auto"/>
                                                                                                                                                                                        <w:left w:val="single" w:sz="12" w:space="4" w:color="auto"/>
                                                                                                                                                                                        <w:bottom w:val="none" w:sz="0" w:space="0" w:color="auto"/>
                                                                                                                                                                                        <w:right w:val="none" w:sz="0" w:space="0" w:color="auto"/>
                                                                                                                                                                                      </w:divBdr>
                                                                                                                                                                                      <w:divsChild>
                                                                                                                                                                                        <w:div w:id="181365449">
                                                                                                                                                                                          <w:marLeft w:val="0"/>
                                                                                                                                                                                          <w:marRight w:val="0"/>
                                                                                                                                                                                          <w:marTop w:val="0"/>
                                                                                                                                                                                          <w:marBottom w:val="0"/>
                                                                                                                                                                                          <w:divBdr>
                                                                                                                                                                                            <w:top w:val="none" w:sz="0" w:space="0" w:color="auto"/>
                                                                                                                                                                                            <w:left w:val="none" w:sz="0" w:space="0" w:color="auto"/>
                                                                                                                                                                                            <w:bottom w:val="none" w:sz="0" w:space="0" w:color="auto"/>
                                                                                                                                                                                            <w:right w:val="none" w:sz="0" w:space="0" w:color="auto"/>
                                                                                                                                                                                          </w:divBdr>
                                                                                                                                                                                          <w:divsChild>
                                                                                                                                                                                            <w:div w:id="885726350">
                                                                                                                                                                                              <w:marLeft w:val="0"/>
                                                                                                                                                                                              <w:marRight w:val="0"/>
                                                                                                                                                                                              <w:marTop w:val="0"/>
                                                                                                                                                                                              <w:marBottom w:val="0"/>
                                                                                                                                                                                              <w:divBdr>
                                                                                                                                                                                                <w:top w:val="none" w:sz="0" w:space="0" w:color="auto"/>
                                                                                                                                                                                                <w:left w:val="none" w:sz="0" w:space="0" w:color="auto"/>
                                                                                                                                                                                                <w:bottom w:val="none" w:sz="0" w:space="0" w:color="auto"/>
                                                                                                                                                                                                <w:right w:val="none" w:sz="0" w:space="0" w:color="auto"/>
                                                                                                                                                                                              </w:divBdr>
                                                                                                                                                                                              <w:divsChild>
                                                                                                                                                                                                <w:div w:id="236474809">
                                                                                                                                                                                                  <w:marLeft w:val="0"/>
                                                                                                                                                                                                  <w:marRight w:val="0"/>
                                                                                                                                                                                                  <w:marTop w:val="0"/>
                                                                                                                                                                                                  <w:marBottom w:val="0"/>
                                                                                                                                                                                                  <w:divBdr>
                                                                                                                                                                                                    <w:top w:val="none" w:sz="0" w:space="0" w:color="auto"/>
                                                                                                                                                                                                    <w:left w:val="none" w:sz="0" w:space="0" w:color="auto"/>
                                                                                                                                                                                                    <w:bottom w:val="none" w:sz="0" w:space="0" w:color="auto"/>
                                                                                                                                                                                                    <w:right w:val="none" w:sz="0" w:space="0" w:color="auto"/>
                                                                                                                                                                                                  </w:divBdr>
                                                                                                                                                                                                  <w:divsChild>
                                                                                                                                                                                                    <w:div w:id="1436291901">
                                                                                                                                                                                                      <w:marLeft w:val="0"/>
                                                                                                                                                                                                      <w:marRight w:val="0"/>
                                                                                                                                                                                                      <w:marTop w:val="0"/>
                                                                                                                                                                                                      <w:marBottom w:val="0"/>
                                                                                                                                                                                                      <w:divBdr>
                                                                                                                                                                                                        <w:top w:val="none" w:sz="0" w:space="0" w:color="auto"/>
                                                                                                                                                                                                        <w:left w:val="none" w:sz="0" w:space="0" w:color="auto"/>
                                                                                                                                                                                                        <w:bottom w:val="none" w:sz="0" w:space="0" w:color="auto"/>
                                                                                                                                                                                                        <w:right w:val="none" w:sz="0" w:space="0" w:color="auto"/>
                                                                                                                                                                                                      </w:divBdr>
                                                                                                                                                                                                      <w:divsChild>
                                                                                                                                                                                                        <w:div w:id="125903566">
                                                                                                                                                                                                          <w:marLeft w:val="0"/>
                                                                                                                                                                                                          <w:marRight w:val="0"/>
                                                                                                                                                                                                          <w:marTop w:val="0"/>
                                                                                                                                                                                                          <w:marBottom w:val="0"/>
                                                                                                                                                                                                          <w:divBdr>
                                                                                                                                                                                                            <w:top w:val="none" w:sz="0" w:space="0" w:color="auto"/>
                                                                                                                                                                                                            <w:left w:val="none" w:sz="0" w:space="0" w:color="auto"/>
                                                                                                                                                                                                            <w:bottom w:val="none" w:sz="0" w:space="0" w:color="auto"/>
                                                                                                                                                                                                            <w:right w:val="none" w:sz="0" w:space="0" w:color="auto"/>
                                                                                                                                                                                                          </w:divBdr>
                                                                                                                                                                                                          <w:divsChild>
                                                                                                                                                                                                            <w:div w:id="1505587688">
                                                                                                                                                                                                              <w:marLeft w:val="0"/>
                                                                                                                                                                                                              <w:marRight w:val="0"/>
                                                                                                                                                                                                              <w:marTop w:val="0"/>
                                                                                                                                                                                                              <w:marBottom w:val="0"/>
                                                                                                                                                                                                              <w:divBdr>
                                                                                                                                                                                                                <w:top w:val="none" w:sz="0" w:space="0" w:color="auto"/>
                                                                                                                                                                                                                <w:left w:val="none" w:sz="0" w:space="0" w:color="auto"/>
                                                                                                                                                                                                                <w:bottom w:val="none" w:sz="0" w:space="0" w:color="auto"/>
                                                                                                                                                                                                                <w:right w:val="none" w:sz="0" w:space="0" w:color="auto"/>
                                                                                                                                                                                                              </w:divBdr>
                                                                                                                                                                                                              <w:divsChild>
                                                                                                                                                                                                                <w:div w:id="325327946">
                                                                                                                                                                                                                  <w:marLeft w:val="0"/>
                                                                                                                                                                                                                  <w:marRight w:val="0"/>
                                                                                                                                                                                                                  <w:marTop w:val="0"/>
                                                                                                                                                                                                                  <w:marBottom w:val="0"/>
                                                                                                                                                                                                                  <w:divBdr>
                                                                                                                                                                                                                    <w:top w:val="none" w:sz="0" w:space="0" w:color="auto"/>
                                                                                                                                                                                                                    <w:left w:val="none" w:sz="0" w:space="0" w:color="auto"/>
                                                                                                                                                                                                                    <w:bottom w:val="none" w:sz="0" w:space="0" w:color="auto"/>
                                                                                                                                                                                                                    <w:right w:val="none" w:sz="0" w:space="0" w:color="auto"/>
                                                                                                                                                                                                                  </w:divBdr>
                                                                                                                                                                                                                  <w:divsChild>
                                                                                                                                                                                                                    <w:div w:id="547841115">
                                                                                                                                                                                                                      <w:marLeft w:val="0"/>
                                                                                                                                                                                                                      <w:marRight w:val="0"/>
                                                                                                                                                                                                                      <w:marTop w:val="0"/>
                                                                                                                                                                                                                      <w:marBottom w:val="0"/>
                                                                                                                                                                                                                      <w:divBdr>
                                                                                                                                                                                                                        <w:top w:val="none" w:sz="0" w:space="0" w:color="auto"/>
                                                                                                                                                                                                                        <w:left w:val="none" w:sz="0" w:space="0" w:color="auto"/>
                                                                                                                                                                                                                        <w:bottom w:val="none" w:sz="0" w:space="0" w:color="auto"/>
                                                                                                                                                                                                                        <w:right w:val="none" w:sz="0" w:space="0" w:color="auto"/>
                                                                                                                                                                                                                      </w:divBdr>
                                                                                                                                                                                                                      <w:divsChild>
                                                                                                                                                                                                                        <w:div w:id="2014525568">
                                                                                                                                                                                                                          <w:marLeft w:val="0"/>
                                                                                                                                                                                                                          <w:marRight w:val="0"/>
                                                                                                                                                                                                                          <w:marTop w:val="0"/>
                                                                                                                                                                                                                          <w:marBottom w:val="0"/>
                                                                                                                                                                                                                          <w:divBdr>
                                                                                                                                                                                                                            <w:top w:val="none" w:sz="0" w:space="0" w:color="auto"/>
                                                                                                                                                                                                                            <w:left w:val="none" w:sz="0" w:space="0" w:color="auto"/>
                                                                                                                                                                                                                            <w:bottom w:val="none" w:sz="0" w:space="0" w:color="auto"/>
                                                                                                                                                                                                                            <w:right w:val="none" w:sz="0" w:space="0" w:color="auto"/>
                                                                                                                                                                                                                          </w:divBdr>
                                                                                                                                                                                                                          <w:divsChild>
                                                                                                                                                                                                                            <w:div w:id="220016937">
                                                                                                                                                                                                                              <w:blockQuote w:val="1"/>
                                                                                                                                                                                                                              <w:marLeft w:val="75"/>
                                                                                                                                                                                                                              <w:marRight w:val="720"/>
                                                                                                                                                                                                                              <w:marTop w:val="75"/>
                                                                                                                                                                                                                              <w:marBottom w:val="100"/>
                                                                                                                                                                                                                              <w:divBdr>
                                                                                                                                                                                                                                <w:top w:val="none" w:sz="0" w:space="0" w:color="auto"/>
                                                                                                                                                                                                                                <w:left w:val="single" w:sz="12" w:space="4" w:color="auto"/>
                                                                                                                                                                                                                                <w:bottom w:val="none" w:sz="0" w:space="0" w:color="auto"/>
                                                                                                                                                                                                                                <w:right w:val="none" w:sz="0" w:space="0" w:color="auto"/>
                                                                                                                                                                                                                              </w:divBdr>
                                                                                                                                                                                                                              <w:divsChild>
                                                                                                                                                                                                                                <w:div w:id="1605844263">
                                                                                                                                                                                                                                  <w:marLeft w:val="0"/>
                                                                                                                                                                                                                                  <w:marRight w:val="0"/>
                                                                                                                                                                                                                                  <w:marTop w:val="0"/>
                                                                                                                                                                                                                                  <w:marBottom w:val="0"/>
                                                                                                                                                                                                                                  <w:divBdr>
                                                                                                                                                                                                                                    <w:top w:val="none" w:sz="0" w:space="0" w:color="auto"/>
                                                                                                                                                                                                                                    <w:left w:val="none" w:sz="0" w:space="0" w:color="auto"/>
                                                                                                                                                                                                                                    <w:bottom w:val="none" w:sz="0" w:space="0" w:color="auto"/>
                                                                                                                                                                                                                                    <w:right w:val="none" w:sz="0" w:space="0" w:color="auto"/>
                                                                                                                                                                                                                                  </w:divBdr>
                                                                                                                                                                                                                                  <w:divsChild>
                                                                                                                                                                                                                                    <w:div w:id="1577084377">
                                                                                                                                                                                                                                      <w:marLeft w:val="0"/>
                                                                                                                                                                                                                                      <w:marRight w:val="0"/>
                                                                                                                                                                                                                                      <w:marTop w:val="0"/>
                                                                                                                                                                                                                                      <w:marBottom w:val="0"/>
                                                                                                                                                                                                                                      <w:divBdr>
                                                                                                                                                                                                                                        <w:top w:val="none" w:sz="0" w:space="0" w:color="auto"/>
                                                                                                                                                                                                                                        <w:left w:val="none" w:sz="0" w:space="0" w:color="auto"/>
                                                                                                                                                                                                                                        <w:bottom w:val="none" w:sz="0" w:space="0" w:color="auto"/>
                                                                                                                                                                                                                                        <w:right w:val="none" w:sz="0" w:space="0" w:color="auto"/>
                                                                                                                                                                                                                                      </w:divBdr>
                                                                                                                                                                                                                                      <w:divsChild>
                                                                                                                                                                                                                                        <w:div w:id="19356774">
                                                                                                                                                                                                                                          <w:marLeft w:val="0"/>
                                                                                                                                                                                                                                          <w:marRight w:val="0"/>
                                                                                                                                                                                                                                          <w:marTop w:val="0"/>
                                                                                                                                                                                                                                          <w:marBottom w:val="0"/>
                                                                                                                                                                                                                                          <w:divBdr>
                                                                                                                                                                                                                                            <w:top w:val="none" w:sz="0" w:space="0" w:color="auto"/>
                                                                                                                                                                                                                                            <w:left w:val="none" w:sz="0" w:space="0" w:color="auto"/>
                                                                                                                                                                                                                                            <w:bottom w:val="none" w:sz="0" w:space="0" w:color="auto"/>
                                                                                                                                                                                                                                            <w:right w:val="none" w:sz="0" w:space="0" w:color="auto"/>
                                                                                                                                                                                                                                          </w:divBdr>
                                                                                                                                                                                                                                          <w:divsChild>
                                                                                                                                                                                                                                            <w:div w:id="657196352">
                                                                                                                                                                                                                                              <w:marLeft w:val="0"/>
                                                                                                                                                                                                                                              <w:marRight w:val="0"/>
                                                                                                                                                                                                                                              <w:marTop w:val="0"/>
                                                                                                                                                                                                                                              <w:marBottom w:val="0"/>
                                                                                                                                                                                                                                              <w:divBdr>
                                                                                                                                                                                                                                                <w:top w:val="none" w:sz="0" w:space="0" w:color="auto"/>
                                                                                                                                                                                                                                                <w:left w:val="none" w:sz="0" w:space="0" w:color="auto"/>
                                                                                                                                                                                                                                                <w:bottom w:val="none" w:sz="0" w:space="0" w:color="auto"/>
                                                                                                                                                                                                                                                <w:right w:val="none" w:sz="0" w:space="0" w:color="auto"/>
                                                                                                                                                                                                                                              </w:divBdr>
                                                                                                                                                                                                                                              <w:divsChild>
                                                                                                                                                                                                                                                <w:div w:id="1364212311">
                                                                                                                                                                                                                                                  <w:marLeft w:val="0"/>
                                                                                                                                                                                                                                                  <w:marRight w:val="0"/>
                                                                                                                                                                                                                                                  <w:marTop w:val="0"/>
                                                                                                                                                                                                                                                  <w:marBottom w:val="0"/>
                                                                                                                                                                                                                                                  <w:divBdr>
                                                                                                                                                                                                                                                    <w:top w:val="none" w:sz="0" w:space="0" w:color="auto"/>
                                                                                                                                                                                                                                                    <w:left w:val="none" w:sz="0" w:space="0" w:color="auto"/>
                                                                                                                                                                                                                                                    <w:bottom w:val="none" w:sz="0" w:space="0" w:color="auto"/>
                                                                                                                                                                                                                                                    <w:right w:val="none" w:sz="0" w:space="0" w:color="auto"/>
                                                                                                                                                                                                                                                  </w:divBdr>
                                                                                                                                                                                                                                                  <w:divsChild>
                                                                                                                                                                                                                                                    <w:div w:id="1879776103">
                                                                                                                                                                                                                                                      <w:marLeft w:val="0"/>
                                                                                                                                                                                                                                                      <w:marRight w:val="0"/>
                                                                                                                                                                                                                                                      <w:marTop w:val="0"/>
                                                                                                                                                                                                                                                      <w:marBottom w:val="0"/>
                                                                                                                                                                                                                                                      <w:divBdr>
                                                                                                                                                                                                                                                        <w:top w:val="none" w:sz="0" w:space="0" w:color="auto"/>
                                                                                                                                                                                                                                                        <w:left w:val="none" w:sz="0" w:space="0" w:color="auto"/>
                                                                                                                                                                                                                                                        <w:bottom w:val="none" w:sz="0" w:space="0" w:color="auto"/>
                                                                                                                                                                                                                                                        <w:right w:val="none" w:sz="0" w:space="0" w:color="auto"/>
                                                                                                                                                                                                                                                      </w:divBdr>
                                                                                                                                                                                                                                                      <w:divsChild>
                                                                                                                                                                                                                                                        <w:div w:id="1744182934">
                                                                                                                                                                                                                                                          <w:marLeft w:val="0"/>
                                                                                                                                                                                                                                                          <w:marRight w:val="0"/>
                                                                                                                                                                                                                                                          <w:marTop w:val="0"/>
                                                                                                                                                                                                                                                          <w:marBottom w:val="0"/>
                                                                                                                                                                                                                                                          <w:divBdr>
                                                                                                                                                                                                                                                            <w:top w:val="none" w:sz="0" w:space="0" w:color="auto"/>
                                                                                                                                                                                                                                                            <w:left w:val="none" w:sz="0" w:space="0" w:color="auto"/>
                                                                                                                                                                                                                                                            <w:bottom w:val="none" w:sz="0" w:space="0" w:color="auto"/>
                                                                                                                                                                                                                                                            <w:right w:val="none" w:sz="0" w:space="0" w:color="auto"/>
                                                                                                                                                                                                                                                          </w:divBdr>
                                                                                                                                                                                                                                                          <w:divsChild>
                                                                                                                                                                                                                                                            <w:div w:id="1364289783">
                                                                                                                                                                                                                                                              <w:blockQuote w:val="1"/>
                                                                                                                                                                                                                                                              <w:marLeft w:val="75"/>
                                                                                                                                                                                                                                                              <w:marRight w:val="720"/>
                                                                                                                                                                                                                                                              <w:marTop w:val="75"/>
                                                                                                                                                                                                                                                              <w:marBottom w:val="100"/>
                                                                                                                                                                                                                                                              <w:divBdr>
                                                                                                                                                                                                                                                                <w:top w:val="none" w:sz="0" w:space="0" w:color="auto"/>
                                                                                                                                                                                                                                                                <w:left w:val="single" w:sz="12" w:space="4" w:color="auto"/>
                                                                                                                                                                                                                                                                <w:bottom w:val="none" w:sz="0" w:space="0" w:color="auto"/>
                                                                                                                                                                                                                                                                <w:right w:val="none" w:sz="0" w:space="0" w:color="auto"/>
                                                                                                                                                                                                                                                              </w:divBdr>
                                                                                                                                                                                                                                                              <w:divsChild>
                                                                                                                                                                                                                                                                <w:div w:id="1672022759">
                                                                                                                                                                                                                                                                  <w:marLeft w:val="0"/>
                                                                                                                                                                                                                                                                  <w:marRight w:val="0"/>
                                                                                                                                                                                                                                                                  <w:marTop w:val="0"/>
                                                                                                                                                                                                                                                                  <w:marBottom w:val="0"/>
                                                                                                                                                                                                                                                                  <w:divBdr>
                                                                                                                                                                                                                                                                    <w:top w:val="none" w:sz="0" w:space="0" w:color="auto"/>
                                                                                                                                                                                                                                                                    <w:left w:val="none" w:sz="0" w:space="0" w:color="auto"/>
                                                                                                                                                                                                                                                                    <w:bottom w:val="none" w:sz="0" w:space="0" w:color="auto"/>
                                                                                                                                                                                                                                                                    <w:right w:val="none" w:sz="0" w:space="0" w:color="auto"/>
                                                                                                                                                                                                                                                                  </w:divBdr>
                                                                                                                                                                                                                                                                  <w:divsChild>
                                                                                                                                                                                                                                                                    <w:div w:id="1797479376">
                                                                                                                                                                                                                                                                      <w:marLeft w:val="0"/>
                                                                                                                                                                                                                                                                      <w:marRight w:val="0"/>
                                                                                                                                                                                                                                                                      <w:marTop w:val="0"/>
                                                                                                                                                                                                                                                                      <w:marBottom w:val="0"/>
                                                                                                                                                                                                                                                                      <w:divBdr>
                                                                                                                                                                                                                                                                        <w:top w:val="none" w:sz="0" w:space="0" w:color="auto"/>
                                                                                                                                                                                                                                                                        <w:left w:val="none" w:sz="0" w:space="0" w:color="auto"/>
                                                                                                                                                                                                                                                                        <w:bottom w:val="none" w:sz="0" w:space="0" w:color="auto"/>
                                                                                                                                                                                                                                                                        <w:right w:val="none" w:sz="0" w:space="0" w:color="auto"/>
                                                                                                                                                                                                                                                                      </w:divBdr>
                                                                                                                                                                                                                                                                      <w:divsChild>
                                                                                                                                                                                                                                                                        <w:div w:id="218248512">
                                                                                                                                                                                                                                                                          <w:marLeft w:val="0"/>
                                                                                                                                                                                                                                                                          <w:marRight w:val="0"/>
                                                                                                                                                                                                                                                                          <w:marTop w:val="0"/>
                                                                                                                                                                                                                                                                          <w:marBottom w:val="0"/>
                                                                                                                                                                                                                                                                          <w:divBdr>
                                                                                                                                                                                                                                                                            <w:top w:val="none" w:sz="0" w:space="0" w:color="auto"/>
                                                                                                                                                                                                                                                                            <w:left w:val="none" w:sz="0" w:space="0" w:color="auto"/>
                                                                                                                                                                                                                                                                            <w:bottom w:val="none" w:sz="0" w:space="0" w:color="auto"/>
                                                                                                                                                                                                                                                                            <w:right w:val="none" w:sz="0" w:space="0" w:color="auto"/>
                                                                                                                                                                                                                                                                          </w:divBdr>
                                                                                                                                                                                                                                                                          <w:divsChild>
                                                                                                                                                                                                                                                                            <w:div w:id="1769614172">
                                                                                                                                                                                                                                                                              <w:marLeft w:val="0"/>
                                                                                                                                                                                                                                                                              <w:marRight w:val="0"/>
                                                                                                                                                                                                                                                                              <w:marTop w:val="0"/>
                                                                                                                                                                                                                                                                              <w:marBottom w:val="0"/>
                                                                                                                                                                                                                                                                              <w:divBdr>
                                                                                                                                                                                                                                                                                <w:top w:val="none" w:sz="0" w:space="0" w:color="auto"/>
                                                                                                                                                                                                                                                                                <w:left w:val="none" w:sz="0" w:space="0" w:color="auto"/>
                                                                                                                                                                                                                                                                                <w:bottom w:val="none" w:sz="0" w:space="0" w:color="auto"/>
                                                                                                                                                                                                                                                                                <w:right w:val="none" w:sz="0" w:space="0" w:color="auto"/>
                                                                                                                                                                                                                                                                              </w:divBdr>
                                                                                                                                                                                                                                                                              <w:divsChild>
                                                                                                                                                                                                                                                                                <w:div w:id="976880229">
                                                                                                                                                                                                                                                                                  <w:marLeft w:val="0"/>
                                                                                                                                                                                                                                                                                  <w:marRight w:val="0"/>
                                                                                                                                                                                                                                                                                  <w:marTop w:val="0"/>
                                                                                                                                                                                                                                                                                  <w:marBottom w:val="0"/>
                                                                                                                                                                                                                                                                                  <w:divBdr>
                                                                                                                                                                                                                                                                                    <w:top w:val="none" w:sz="0" w:space="0" w:color="auto"/>
                                                                                                                                                                                                                                                                                    <w:left w:val="none" w:sz="0" w:space="0" w:color="auto"/>
                                                                                                                                                                                                                                                                                    <w:bottom w:val="none" w:sz="0" w:space="0" w:color="auto"/>
                                                                                                                                                                                                                                                                                    <w:right w:val="none" w:sz="0" w:space="0" w:color="auto"/>
                                                                                                                                                                                                                                                                                  </w:divBdr>
                                                                                                                                                                                                                                                                                  <w:divsChild>
                                                                                                                                                                                                                                                                                    <w:div w:id="1052577491">
                                                                                                                                                                                                                                                                                      <w:marLeft w:val="0"/>
                                                                                                                                                                                                                                                                                      <w:marRight w:val="0"/>
                                                                                                                                                                                                                                                                                      <w:marTop w:val="0"/>
                                                                                                                                                                                                                                                                                      <w:marBottom w:val="0"/>
                                                                                                                                                                                                                                                                                      <w:divBdr>
                                                                                                                                                                                                                                                                                        <w:top w:val="none" w:sz="0" w:space="0" w:color="auto"/>
                                                                                                                                                                                                                                                                                        <w:left w:val="none" w:sz="0" w:space="0" w:color="auto"/>
                                                                                                                                                                                                                                                                                        <w:bottom w:val="none" w:sz="0" w:space="0" w:color="auto"/>
                                                                                                                                                                                                                                                                                        <w:right w:val="none" w:sz="0" w:space="0" w:color="auto"/>
                                                                                                                                                                                                                                                                                      </w:divBdr>
                                                                                                                                                                                                                                                                                      <w:divsChild>
                                                                                                                                                                                                                                                                                        <w:div w:id="1990161875">
                                                                                                                                                                                                                                                                                          <w:marLeft w:val="0"/>
                                                                                                                                                                                                                                                                                          <w:marRight w:val="0"/>
                                                                                                                                                                                                                                                                                          <w:marTop w:val="0"/>
                                                                                                                                                                                                                                                                                          <w:marBottom w:val="0"/>
                                                                                                                                                                                                                                                                                          <w:divBdr>
                                                                                                                                                                                                                                                                                            <w:top w:val="none" w:sz="0" w:space="0" w:color="auto"/>
                                                                                                                                                                                                                                                                                            <w:left w:val="none" w:sz="0" w:space="0" w:color="auto"/>
                                                                                                                                                                                                                                                                                            <w:bottom w:val="none" w:sz="0" w:space="0" w:color="auto"/>
                                                                                                                                                                                                                                                                                            <w:right w:val="none" w:sz="0" w:space="0" w:color="auto"/>
                                                                                                                                                                                                                                                                                          </w:divBdr>
                                                                                                                                                                                                                                                                                          <w:divsChild>
                                                                                                                                                                                                                                                                                            <w:div w:id="236552120">
                                                                                                                                                                                                                                                                                              <w:marLeft w:val="0"/>
                                                                                                                                                                                                                                                                                              <w:marRight w:val="0"/>
                                                                                                                                                                                                                                                                                              <w:marTop w:val="0"/>
                                                                                                                                                                                                                                                                                              <w:marBottom w:val="0"/>
                                                                                                                                                                                                                                                                                              <w:divBdr>
                                                                                                                                                                                                                                                                                                <w:top w:val="none" w:sz="0" w:space="0" w:color="auto"/>
                                                                                                                                                                                                                                                                                                <w:left w:val="none" w:sz="0" w:space="0" w:color="auto"/>
                                                                                                                                                                                                                                                                                                <w:bottom w:val="none" w:sz="0" w:space="0" w:color="auto"/>
                                                                                                                                                                                                                                                                                                <w:right w:val="none" w:sz="0" w:space="0" w:color="auto"/>
                                                                                                                                                                                                                                                                                              </w:divBdr>
                                                                                                                                                                                                                                                                                              <w:divsChild>
                                                                                                                                                                                                                                                                                                <w:div w:id="1401247500">
                                                                                                                                                                                                                                                                                                  <w:blockQuote w:val="1"/>
                                                                                                                                                                                                                                                                                                  <w:marLeft w:val="75"/>
                                                                                                                                                                                                                                                                                                  <w:marRight w:val="720"/>
                                                                                                                                                                                                                                                                                                  <w:marTop w:val="75"/>
                                                                                                                                                                                                                                                                                                  <w:marBottom w:val="100"/>
                                                                                                                                                                                                                                                                                                  <w:divBdr>
                                                                                                                                                                                                                                                                                                    <w:top w:val="none" w:sz="0" w:space="0" w:color="auto"/>
                                                                                                                                                                                                                                                                                                    <w:left w:val="single" w:sz="12" w:space="4" w:color="auto"/>
                                                                                                                                                                                                                                                                                                    <w:bottom w:val="none" w:sz="0" w:space="0" w:color="auto"/>
                                                                                                                                                                                                                                                                                                    <w:right w:val="none" w:sz="0" w:space="0" w:color="auto"/>
                                                                                                                                                                                                                                                                                                  </w:divBdr>
                                                                                                                                                                                                                                                                                                  <w:divsChild>
                                                                                                                                                                                                                                                                                                    <w:div w:id="992030355">
                                                                                                                                                                                                                                                                                                      <w:marLeft w:val="0"/>
                                                                                                                                                                                                                                                                                                      <w:marRight w:val="0"/>
                                                                                                                                                                                                                                                                                                      <w:marTop w:val="0"/>
                                                                                                                                                                                                                                                                                                      <w:marBottom w:val="0"/>
                                                                                                                                                                                                                                                                                                      <w:divBdr>
                                                                                                                                                                                                                                                                                                        <w:top w:val="none" w:sz="0" w:space="0" w:color="auto"/>
                                                                                                                                                                                                                                                                                                        <w:left w:val="none" w:sz="0" w:space="0" w:color="auto"/>
                                                                                                                                                                                                                                                                                                        <w:bottom w:val="none" w:sz="0" w:space="0" w:color="auto"/>
                                                                                                                                                                                                                                                                                                        <w:right w:val="none" w:sz="0" w:space="0" w:color="auto"/>
                                                                                                                                                                                                                                                                                                      </w:divBdr>
                                                                                                                                                                                                                                                                                                      <w:divsChild>
                                                                                                                                                                                                                                                                                                        <w:div w:id="897008960">
                                                                                                                                                                                                                                                                                                          <w:marLeft w:val="0"/>
                                                                                                                                                                                                                                                                                                          <w:marRight w:val="0"/>
                                                                                                                                                                                                                                                                                                          <w:marTop w:val="0"/>
                                                                                                                                                                                                                                                                                                          <w:marBottom w:val="0"/>
                                                                                                                                                                                                                                                                                                          <w:divBdr>
                                                                                                                                                                                                                                                                                                            <w:top w:val="none" w:sz="0" w:space="0" w:color="auto"/>
                                                                                                                                                                                                                                                                                                            <w:left w:val="none" w:sz="0" w:space="0" w:color="auto"/>
                                                                                                                                                                                                                                                                                                            <w:bottom w:val="none" w:sz="0" w:space="0" w:color="auto"/>
                                                                                                                                                                                                                                                                                                            <w:right w:val="none" w:sz="0" w:space="0" w:color="auto"/>
                                                                                                                                                                                                                                                                                                          </w:divBdr>
                                                                                                                                                                                                                                                                                                          <w:divsChild>
                                                                                                                                                                                                                                                                                                            <w:div w:id="2105877101">
                                                                                                                                                                                                                                                                                                              <w:marLeft w:val="0"/>
                                                                                                                                                                                                                                                                                                              <w:marRight w:val="0"/>
                                                                                                                                                                                                                                                                                                              <w:marTop w:val="0"/>
                                                                                                                                                                                                                                                                                                              <w:marBottom w:val="0"/>
                                                                                                                                                                                                                                                                                                              <w:divBdr>
                                                                                                                                                                                                                                                                                                                <w:top w:val="none" w:sz="0" w:space="0" w:color="auto"/>
                                                                                                                                                                                                                                                                                                                <w:left w:val="none" w:sz="0" w:space="0" w:color="auto"/>
                                                                                                                                                                                                                                                                                                                <w:bottom w:val="none" w:sz="0" w:space="0" w:color="auto"/>
                                                                                                                                                                                                                                                                                                                <w:right w:val="none" w:sz="0" w:space="0" w:color="auto"/>
                                                                                                                                                                                                                                                                                                              </w:divBdr>
                                                                                                                                                                                                                                                                                                              <w:divsChild>
                                                                                                                                                                                                                                                                                                                <w:div w:id="438766635">
                                                                                                                                                                                                                                                                                                                  <w:marLeft w:val="0"/>
                                                                                                                                                                                                                                                                                                                  <w:marRight w:val="0"/>
                                                                                                                                                                                                                                                                                                                  <w:marTop w:val="0"/>
                                                                                                                                                                                                                                                                                                                  <w:marBottom w:val="0"/>
                                                                                                                                                                                                                                                                                                                  <w:divBdr>
                                                                                                                                                                                                                                                                                                                    <w:top w:val="none" w:sz="0" w:space="0" w:color="auto"/>
                                                                                                                                                                                                                                                                                                                    <w:left w:val="none" w:sz="0" w:space="0" w:color="auto"/>
                                                                                                                                                                                                                                                                                                                    <w:bottom w:val="none" w:sz="0" w:space="0" w:color="auto"/>
                                                                                                                                                                                                                                                                                                                    <w:right w:val="none" w:sz="0" w:space="0" w:color="auto"/>
                                                                                                                                                                                                                                                                                                                  </w:divBdr>
                                                                                                                                                                                                                                                                                                                  <w:divsChild>
                                                                                                                                                                                                                                                                                                                    <w:div w:id="338778689">
                                                                                                                                                                                                                                                                                                                      <w:marLeft w:val="0"/>
                                                                                                                                                                                                                                                                                                                      <w:marRight w:val="0"/>
                                                                                                                                                                                                                                                                                                                      <w:marTop w:val="0"/>
                                                                                                                                                                                                                                                                                                                      <w:marBottom w:val="0"/>
                                                                                                                                                                                                                                                                                                                      <w:divBdr>
                                                                                                                                                                                                                                                                                                                        <w:top w:val="none" w:sz="0" w:space="0" w:color="auto"/>
                                                                                                                                                                                                                                                                                                                        <w:left w:val="none" w:sz="0" w:space="0" w:color="auto"/>
                                                                                                                                                                                                                                                                                                                        <w:bottom w:val="none" w:sz="0" w:space="0" w:color="auto"/>
                                                                                                                                                                                                                                                                                                                        <w:right w:val="none" w:sz="0" w:space="0" w:color="auto"/>
                                                                                                                                                                                                                                                                                                                      </w:divBdr>
                                                                                                                                                                                                                                                                                                                      <w:divsChild>
                                                                                                                                                                                                                                                                                                                        <w:div w:id="1084227835">
                                                                                                                                                                                                                                                                                                                          <w:marLeft w:val="0"/>
                                                                                                                                                                                                                                                                                                                          <w:marRight w:val="0"/>
                                                                                                                                                                                                                                                                                                                          <w:marTop w:val="0"/>
                                                                                                                                                                                                                                                                                                                          <w:marBottom w:val="0"/>
                                                                                                                                                                                                                                                                                                                          <w:divBdr>
                                                                                                                                                                                                                                                                                                                            <w:top w:val="none" w:sz="0" w:space="0" w:color="auto"/>
                                                                                                                                                                                                                                                                                                                            <w:left w:val="none" w:sz="0" w:space="0" w:color="auto"/>
                                                                                                                                                                                                                                                                                                                            <w:bottom w:val="none" w:sz="0" w:space="0" w:color="auto"/>
                                                                                                                                                                                                                                                                                                                            <w:right w:val="none" w:sz="0" w:space="0" w:color="auto"/>
                                                                                                                                                                                                                                                                                                                          </w:divBdr>
                                                                                                                                                                                                                                                                                                                          <w:divsChild>
                                                                                                                                                                                                                                                                                                                            <w:div w:id="1498575798">
                                                                                                                                                                                                                                                                                                                              <w:marLeft w:val="0"/>
                                                                                                                                                                                                                                                                                                                              <w:marRight w:val="0"/>
                                                                                                                                                                                                                                                                                                                              <w:marTop w:val="0"/>
                                                                                                                                                                                                                                                                                                                              <w:marBottom w:val="0"/>
                                                                                                                                                                                                                                                                                                                              <w:divBdr>
                                                                                                                                                                                                                                                                                                                                <w:top w:val="none" w:sz="0" w:space="0" w:color="auto"/>
                                                                                                                                                                                                                                                                                                                                <w:left w:val="none" w:sz="0" w:space="0" w:color="auto"/>
                                                                                                                                                                                                                                                                                                                                <w:bottom w:val="none" w:sz="0" w:space="0" w:color="auto"/>
                                                                                                                                                                                                                                                                                                                                <w:right w:val="none" w:sz="0" w:space="0" w:color="auto"/>
                                                                                                                                                                                                                                                                                                                              </w:divBdr>
                                                                                                                                                                                                                                                                                                                              <w:divsChild>
                                                                                                                                                                                                                                                                                                                                <w:div w:id="120922747">
                                                                                                                                                                                                                                                                                                                                  <w:blockQuote w:val="1"/>
                                                                                                                                                                                                                                                                                                                                  <w:marLeft w:val="75"/>
                                                                                                                                                                                                                                                                                                                                  <w:marRight w:val="720"/>
                                                                                                                                                                                                                                                                                                                                  <w:marTop w:val="75"/>
                                                                                                                                                                                                                                                                                                                                  <w:marBottom w:val="100"/>
                                                                                                                                                                                                                                                                                                                                  <w:divBdr>
                                                                                                                                                                                                                                                                                                                                    <w:top w:val="none" w:sz="0" w:space="0" w:color="auto"/>
                                                                                                                                                                                                                                                                                                                                    <w:left w:val="single" w:sz="12" w:space="4" w:color="auto"/>
                                                                                                                                                                                                                                                                                                                                    <w:bottom w:val="none" w:sz="0" w:space="0" w:color="auto"/>
                                                                                                                                                                                                                                                                                                                                    <w:right w:val="none" w:sz="0" w:space="0" w:color="auto"/>
                                                                                                                                                                                                                                                                                                                                  </w:divBdr>
                                                                                                                                                                                                                                                                                                                                  <w:divsChild>
                                                                                                                                                                                                                                                                                                                                    <w:div w:id="636649244">
                                                                                                                                                                                                                                                                                                                                      <w:marLeft w:val="0"/>
                                                                                                                                                                                                                                                                                                                                      <w:marRight w:val="0"/>
                                                                                                                                                                                                                                                                                                                                      <w:marTop w:val="0"/>
                                                                                                                                                                                                                                                                                                                                      <w:marBottom w:val="0"/>
                                                                                                                                                                                                                                                                                                                                      <w:divBdr>
                                                                                                                                                                                                                                                                                                                                        <w:top w:val="none" w:sz="0" w:space="0" w:color="auto"/>
                                                                                                                                                                                                                                                                                                                                        <w:left w:val="none" w:sz="0" w:space="0" w:color="auto"/>
                                                                                                                                                                                                                                                                                                                                        <w:bottom w:val="none" w:sz="0" w:space="0" w:color="auto"/>
                                                                                                                                                                                                                                                                                                                                        <w:right w:val="none" w:sz="0" w:space="0" w:color="auto"/>
                                                                                                                                                                                                                                                                                                                                      </w:divBdr>
                                                                                                                                                                                                                                                                                                                                      <w:divsChild>
                                                                                                                                                                                                                                                                                                                                        <w:div w:id="1520467954">
                                                                                                                                                                                                                                                                                                                                          <w:marLeft w:val="0"/>
                                                                                                                                                                                                                                                                                                                                          <w:marRight w:val="0"/>
                                                                                                                                                                                                                                                                                                                                          <w:marTop w:val="0"/>
                                                                                                                                                                                                                                                                                                                                          <w:marBottom w:val="0"/>
                                                                                                                                                                                                                                                                                                                                          <w:divBdr>
                                                                                                                                                                                                                                                                                                                                            <w:top w:val="none" w:sz="0" w:space="0" w:color="auto"/>
                                                                                                                                                                                                                                                                                                                                            <w:left w:val="none" w:sz="0" w:space="0" w:color="auto"/>
                                                                                                                                                                                                                                                                                                                                            <w:bottom w:val="none" w:sz="0" w:space="0" w:color="auto"/>
                                                                                                                                                                                                                                                                                                                                            <w:right w:val="none" w:sz="0" w:space="0" w:color="auto"/>
                                                                                                                                                                                                                                                                                                                                          </w:divBdr>
                                                                                                                                                                                                                                                                                                                                          <w:divsChild>
                                                                                                                                                                                                                                                                                                                                            <w:div w:id="1613635999">
                                                                                                                                                                                                                                                                                                                                              <w:marLeft w:val="0"/>
                                                                                                                                                                                                                                                                                                                                              <w:marRight w:val="0"/>
                                                                                                                                                                                                                                                                                                                                              <w:marTop w:val="0"/>
                                                                                                                                                                                                                                                                                                                                              <w:marBottom w:val="0"/>
                                                                                                                                                                                                                                                                                                                                              <w:divBdr>
                                                                                                                                                                                                                                                                                                                                                <w:top w:val="none" w:sz="0" w:space="0" w:color="auto"/>
                                                                                                                                                                                                                                                                                                                                                <w:left w:val="none" w:sz="0" w:space="0" w:color="auto"/>
                                                                                                                                                                                                                                                                                                                                                <w:bottom w:val="none" w:sz="0" w:space="0" w:color="auto"/>
                                                                                                                                                                                                                                                                                                                                                <w:right w:val="none" w:sz="0" w:space="0" w:color="auto"/>
                                                                                                                                                                                                                                                                                                                                              </w:divBdr>
                                                                                                                                                                                                                                                                                                                                              <w:divsChild>
                                                                                                                                                                                                                                                                                                                                                <w:div w:id="607741505">
                                                                                                                                                                                                                                                                                                                                                  <w:marLeft w:val="0"/>
                                                                                                                                                                                                                                                                                                                                                  <w:marRight w:val="0"/>
                                                                                                                                                                                                                                                                                                                                                  <w:marTop w:val="0"/>
                                                                                                                                                                                                                                                                                                                                                  <w:marBottom w:val="0"/>
                                                                                                                                                                                                                                                                                                                                                  <w:divBdr>
                                                                                                                                                                                                                                                                                                                                                    <w:top w:val="none" w:sz="0" w:space="0" w:color="auto"/>
                                                                                                                                                                                                                                                                                                                                                    <w:left w:val="none" w:sz="0" w:space="0" w:color="auto"/>
                                                                                                                                                                                                                                                                                                                                                    <w:bottom w:val="none" w:sz="0" w:space="0" w:color="auto"/>
                                                                                                                                                                                                                                                                                                                                                    <w:right w:val="none" w:sz="0" w:space="0" w:color="auto"/>
                                                                                                                                                                                                                                                                                                                                                  </w:divBdr>
                                                                                                                                                                                                                                                                                                                                                  <w:divsChild>
                                                                                                                                                                                                                                                                                                                                                    <w:div w:id="560795216">
                                                                                                                                                                                                                                                                                                                                                      <w:marLeft w:val="0"/>
                                                                                                                                                                                                                                                                                                                                                      <w:marRight w:val="0"/>
                                                                                                                                                                                                                                                                                                                                                      <w:marTop w:val="0"/>
                                                                                                                                                                                                                                                                                                                                                      <w:marBottom w:val="0"/>
                                                                                                                                                                                                                                                                                                                                                      <w:divBdr>
                                                                                                                                                                                                                                                                                                                                                        <w:top w:val="none" w:sz="0" w:space="0" w:color="auto"/>
                                                                                                                                                                                                                                                                                                                                                        <w:left w:val="none" w:sz="0" w:space="0" w:color="auto"/>
                                                                                                                                                                                                                                                                                                                                                        <w:bottom w:val="none" w:sz="0" w:space="0" w:color="auto"/>
                                                                                                                                                                                                                                                                                                                                                        <w:right w:val="none" w:sz="0" w:space="0" w:color="auto"/>
                                                                                                                                                                                                                                                                                                                                                      </w:divBdr>
                                                                                                                                                                                                                                                                                                                                                      <w:divsChild>
                                                                                                                                                                                                                                                                                                                                                        <w:div w:id="463622397">
                                                                                                                                                                                                                                                                                                                                                          <w:marLeft w:val="0"/>
                                                                                                                                                                                                                                                                                                                                                          <w:marRight w:val="0"/>
                                                                                                                                                                                                                                                                                                                                                          <w:marTop w:val="0"/>
                                                                                                                                                                                                                                                                                                                                                          <w:marBottom w:val="0"/>
                                                                                                                                                                                                                                                                                                                                                          <w:divBdr>
                                                                                                                                                                                                                                                                                                                                                            <w:top w:val="none" w:sz="0" w:space="0" w:color="auto"/>
                                                                                                                                                                                                                                                                                                                                                            <w:left w:val="none" w:sz="0" w:space="0" w:color="auto"/>
                                                                                                                                                                                                                                                                                                                                                            <w:bottom w:val="none" w:sz="0" w:space="0" w:color="auto"/>
                                                                                                                                                                                                                                                                                                                                                            <w:right w:val="none" w:sz="0" w:space="0" w:color="auto"/>
                                                                                                                                                                                                                                                                                                                                                          </w:divBdr>
                                                                                                                                                                                                                                                                                                                                                          <w:divsChild>
                                                                                                                                                                                                                                                                                                                                                            <w:div w:id="1919556557">
                                                                                                                                                                                                                                                                                                                                                              <w:marLeft w:val="0"/>
                                                                                                                                                                                                                                                                                                                                                              <w:marRight w:val="0"/>
                                                                                                                                                                                                                                                                                                                                                              <w:marTop w:val="0"/>
                                                                                                                                                                                                                                                                                                                                                              <w:marBottom w:val="0"/>
                                                                                                                                                                                                                                                                                                                                                              <w:divBdr>
                                                                                                                                                                                                                                                                                                                                                                <w:top w:val="none" w:sz="0" w:space="0" w:color="auto"/>
                                                                                                                                                                                                                                                                                                                                                                <w:left w:val="none" w:sz="0" w:space="0" w:color="auto"/>
                                                                                                                                                                                                                                                                                                                                                                <w:bottom w:val="none" w:sz="0" w:space="0" w:color="auto"/>
                                                                                                                                                                                                                                                                                                                                                                <w:right w:val="none" w:sz="0" w:space="0" w:color="auto"/>
                                                                                                                                                                                                                                                                                                                                                              </w:divBdr>
                                                                                                                                                                                                                                                                                                                                                              <w:divsChild>
                                                                                                                                                                                                                                                                                                                                                                <w:div w:id="1712802184">
                                                                                                                                                                                                                                                                                                                                                                  <w:marLeft w:val="0"/>
                                                                                                                                                                                                                                                                                                                                                                  <w:marRight w:val="0"/>
                                                                                                                                                                                                                                                                                                                                                                  <w:marTop w:val="0"/>
                                                                                                                                                                                                                                                                                                                                                                  <w:marBottom w:val="0"/>
                                                                                                                                                                                                                                                                                                                                                                  <w:divBdr>
                                                                                                                                                                                                                                                                                                                                                                    <w:top w:val="none" w:sz="0" w:space="0" w:color="auto"/>
                                                                                                                                                                                                                                                                                                                                                                    <w:left w:val="none" w:sz="0" w:space="0" w:color="auto"/>
                                                                                                                                                                                                                                                                                                                                                                    <w:bottom w:val="none" w:sz="0" w:space="0" w:color="auto"/>
                                                                                                                                                                                                                                                                                                                                                                    <w:right w:val="none" w:sz="0" w:space="0" w:color="auto"/>
                                                                                                                                                                                                                                                                                                                                                                  </w:divBdr>
                                                                                                                                                                                                                                                                                                                                                                  <w:divsChild>
                                                                                                                                                                                                                                                                                                                                                                    <w:div w:id="1024331993">
                                                                                                                                                                                                                                                                                                                                                                      <w:marLeft w:val="0"/>
                                                                                                                                                                                                                                                                                                                                                                      <w:marRight w:val="0"/>
                                                                                                                                                                                                                                                                                                                                                                      <w:marTop w:val="0"/>
                                                                                                                                                                                                                                                                                                                                                                      <w:marBottom w:val="0"/>
                                                                                                                                                                                                                                                                                                                                                                      <w:divBdr>
                                                                                                                                                                                                                                                                                                                                                                        <w:top w:val="none" w:sz="0" w:space="0" w:color="auto"/>
                                                                                                                                                                                                                                                                                                                                                                        <w:left w:val="none" w:sz="0" w:space="0" w:color="auto"/>
                                                                                                                                                                                                                                                                                                                                                                        <w:bottom w:val="none" w:sz="0" w:space="0" w:color="auto"/>
                                                                                                                                                                                                                                                                                                                                                                        <w:right w:val="none" w:sz="0" w:space="0" w:color="auto"/>
                                                                                                                                                                                                                                                                                                                                                                      </w:divBdr>
                                                                                                                                                                                                                                                                                                                                                                      <w:divsChild>
                                                                                                                                                                                                                                                                                                                                                                        <w:div w:id="1112868886">
                                                                                                                                                                                                                                                                                                                                                                          <w:marLeft w:val="0"/>
                                                                                                                                                                                                                                                                                                                                                                          <w:marRight w:val="0"/>
                                                                                                                                                                                                                                                                                                                                                                          <w:marTop w:val="0"/>
                                                                                                                                                                                                                                                                                                                                                                          <w:marBottom w:val="0"/>
                                                                                                                                                                                                                                                                                                                                                                          <w:divBdr>
                                                                                                                                                                                                                                                                                                                                                                            <w:top w:val="none" w:sz="0" w:space="0" w:color="auto"/>
                                                                                                                                                                                                                                                                                                                                                                            <w:left w:val="none" w:sz="0" w:space="0" w:color="auto"/>
                                                                                                                                                                                                                                                                                                                                                                            <w:bottom w:val="none" w:sz="0" w:space="0" w:color="auto"/>
                                                                                                                                                                                                                                                                                                                                                                            <w:right w:val="none" w:sz="0" w:space="0" w:color="auto"/>
                                                                                                                                                                                                                                                                                                                                                                          </w:divBdr>
                                                                                                                                                                                                                                                                                                                                                                          <w:divsChild>
                                                                                                                                                                                                                                                                                                                                                                            <w:div w:id="1487165004">
                                                                                                                                                                                                                                                                                                                                                                              <w:marLeft w:val="0"/>
                                                                                                                                                                                                                                                                                                                                                                              <w:marRight w:val="0"/>
                                                                                                                                                                                                                                                                                                                                                                              <w:marTop w:val="0"/>
                                                                                                                                                                                                                                                                                                                                                                              <w:marBottom w:val="0"/>
                                                                                                                                                                                                                                                                                                                                                                              <w:divBdr>
                                                                                                                                                                                                                                                                                                                                                                                <w:top w:val="none" w:sz="0" w:space="0" w:color="auto"/>
                                                                                                                                                                                                                                                                                                                                                                                <w:left w:val="none" w:sz="0" w:space="0" w:color="auto"/>
                                                                                                                                                                                                                                                                                                                                                                                <w:bottom w:val="none" w:sz="0" w:space="0" w:color="auto"/>
                                                                                                                                                                                                                                                                                                                                                                                <w:right w:val="none" w:sz="0" w:space="0" w:color="auto"/>
                                                                                                                                                                                                                                                                                                                                                                              </w:divBdr>
                                                                                                                                                                                                                                                                                                                                                                              <w:divsChild>
                                                                                                                                                                                                                                                                                                                                                                                <w:div w:id="658457727">
                                                                                                                                                                                                                                                                                                                                                                                  <w:marLeft w:val="0"/>
                                                                                                                                                                                                                                                                                                                                                                                  <w:marRight w:val="0"/>
                                                                                                                                                                                                                                                                                                                                                                                  <w:marTop w:val="0"/>
                                                                                                                                                                                                                                                                                                                                                                                  <w:marBottom w:val="0"/>
                                                                                                                                                                                                                                                                                                                                                                                  <w:divBdr>
                                                                                                                                                                                                                                                                                                                                                                                    <w:top w:val="none" w:sz="0" w:space="0" w:color="auto"/>
                                                                                                                                                                                                                                                                                                                                                                                    <w:left w:val="none" w:sz="0" w:space="0" w:color="auto"/>
                                                                                                                                                                                                                                                                                                                                                                                    <w:bottom w:val="none" w:sz="0" w:space="0" w:color="auto"/>
                                                                                                                                                                                                                                                                                                                                                                                    <w:right w:val="none" w:sz="0" w:space="0" w:color="auto"/>
                                                                                                                                                                                                                                                                                                                                                                                  </w:divBdr>
                                                                                                                                                                                                                                                                                                                                                                                  <w:divsChild>
                                                                                                                                                                                                                                                                                                                                                                                    <w:div w:id="1794858148">
                                                                                                                                                                                                                                                                                                                                                                                      <w:marLeft w:val="0"/>
                                                                                                                                                                                                                                                                                                                                                                                      <w:marRight w:val="0"/>
                                                                                                                                                                                                                                                                                                                                                                                      <w:marTop w:val="0"/>
                                                                                                                                                                                                                                                                                                                                                                                      <w:marBottom w:val="0"/>
                                                                                                                                                                                                                                                                                                                                                                                      <w:divBdr>
                                                                                                                                                                                                                                                                                                                                                                                        <w:top w:val="none" w:sz="0" w:space="0" w:color="auto"/>
                                                                                                                                                                                                                                                                                                                                                                                        <w:left w:val="none" w:sz="0" w:space="0" w:color="auto"/>
                                                                                                                                                                                                                                                                                                                                                                                        <w:bottom w:val="none" w:sz="0" w:space="0" w:color="auto"/>
                                                                                                                                                                                                                                                                                                                                                                                        <w:right w:val="none" w:sz="0" w:space="0" w:color="auto"/>
                                                                                                                                                                                                                                                                                                                                                                                      </w:divBdr>
                                                                                                                                                                                                                                                                                                                                                                                      <w:divsChild>
                                                                                                                                                                                                                                                                                                                                                                                        <w:div w:id="265508092">
                                                                                                                                                                                                                                                                                                                                                                                          <w:marLeft w:val="0"/>
                                                                                                                                                                                                                                                                                                                                                                                          <w:marRight w:val="0"/>
                                                                                                                                                                                                                                                                                                                                                                                          <w:marTop w:val="0"/>
                                                                                                                                                                                                                                                                                                                                                                                          <w:marBottom w:val="0"/>
                                                                                                                                                                                                                                                                                                                                                                                          <w:divBdr>
                                                                                                                                                                                                                                                                                                                                                                                            <w:top w:val="none" w:sz="0" w:space="0" w:color="auto"/>
                                                                                                                                                                                                                                                                                                                                                                                            <w:left w:val="none" w:sz="0" w:space="0" w:color="auto"/>
                                                                                                                                                                                                                                                                                                                                                                                            <w:bottom w:val="none" w:sz="0" w:space="0" w:color="auto"/>
                                                                                                                                                                                                                                                                                                                                                                                            <w:right w:val="none" w:sz="0" w:space="0" w:color="auto"/>
                                                                                                                                                                                                                                                                                                                                                                                          </w:divBdr>
                                                                                                                                                                                                                                                                                                                                                                                          <w:divsChild>
                                                                                                                                                                                                                                                                                                                                                                                            <w:div w:id="391005376">
                                                                                                                                                                                                                                                                                                                                                                                              <w:marLeft w:val="0"/>
                                                                                                                                                                                                                                                                                                                                                                                              <w:marRight w:val="0"/>
                                                                                                                                                                                                                                                                                                                                                                                              <w:marTop w:val="0"/>
                                                                                                                                                                                                                                                                                                                                                                                              <w:marBottom w:val="0"/>
                                                                                                                                                                                                                                                                                                                                                                                              <w:divBdr>
                                                                                                                                                                                                                                                                                                                                                                                                <w:top w:val="none" w:sz="0" w:space="0" w:color="auto"/>
                                                                                                                                                                                                                                                                                                                                                                                                <w:left w:val="none" w:sz="0" w:space="0" w:color="auto"/>
                                                                                                                                                                                                                                                                                                                                                                                                <w:bottom w:val="none" w:sz="0" w:space="0" w:color="auto"/>
                                                                                                                                                                                                                                                                                                                                                                                                <w:right w:val="none" w:sz="0" w:space="0" w:color="auto"/>
                                                                                                                                                                                                                                                                                                                                                                                              </w:divBdr>
                                                                                                                                                                                                                                                                                                                                                                                              <w:divsChild>
                                                                                                                                                                                                                                                                                                                                                                                                <w:div w:id="2114739444">
                                                                                                                                                                                                                                                                                                                                                                                                  <w:marLeft w:val="0"/>
                                                                                                                                                                                                                                                                                                                                                                                                  <w:marRight w:val="0"/>
                                                                                                                                                                                                                                                                                                                                                                                                  <w:marTop w:val="0"/>
                                                                                                                                                                                                                                                                                                                                                                                                  <w:marBottom w:val="0"/>
                                                                                                                                                                                                                                                                                                                                                                                                  <w:divBdr>
                                                                                                                                                                                                                                                                                                                                                                                                    <w:top w:val="none" w:sz="0" w:space="0" w:color="auto"/>
                                                                                                                                                                                                                                                                                                                                                                                                    <w:left w:val="none" w:sz="0" w:space="0" w:color="auto"/>
                                                                                                                                                                                                                                                                                                                                                                                                    <w:bottom w:val="none" w:sz="0" w:space="0" w:color="auto"/>
                                                                                                                                                                                                                                                                                                                                                                                                    <w:right w:val="none" w:sz="0" w:space="0" w:color="auto"/>
                                                                                                                                                                                                                                                                                                                                                                                                  </w:divBdr>
                                                                                                                                                                                                                                                                                                                                                                                                  <w:divsChild>
                                                                                                                                                                                                                                                                                                                                                                                                    <w:div w:id="1729108884">
                                                                                                                                                                                                                                                                                                                                                                                                      <w:marLeft w:val="0"/>
                                                                                                                                                                                                                                                                                                                                                                                                      <w:marRight w:val="0"/>
                                                                                                                                                                                                                                                                                                                                                                                                      <w:marTop w:val="0"/>
                                                                                                                                                                                                                                                                                                                                                                                                      <w:marBottom w:val="0"/>
                                                                                                                                                                                                                                                                                                                                                                                                      <w:divBdr>
                                                                                                                                                                                                                                                                                                                                                                                                        <w:top w:val="none" w:sz="0" w:space="0" w:color="auto"/>
                                                                                                                                                                                                                                                                                                                                                                                                        <w:left w:val="none" w:sz="0" w:space="0" w:color="auto"/>
                                                                                                                                                                                                                                                                                                                                                                                                        <w:bottom w:val="none" w:sz="0" w:space="0" w:color="auto"/>
                                                                                                                                                                                                                                                                                                                                                                                                        <w:right w:val="none" w:sz="0" w:space="0" w:color="auto"/>
                                                                                                                                                                                                                                                                                                                                                                                                      </w:divBdr>
                                                                                                                                                                                                                                                                                                                                                                                                      <w:divsChild>
                                                                                                                                                                                                                                                                                                                                                                                                        <w:div w:id="104693445">
                                                                                                                                                                                                                                                                                                                                                                                                          <w:marLeft w:val="0"/>
                                                                                                                                                                                                                                                                                                                                                                                                          <w:marRight w:val="0"/>
                                                                                                                                                                                                                                                                                                                                                                                                          <w:marTop w:val="0"/>
                                                                                                                                                                                                                                                                                                                                                                                                          <w:marBottom w:val="0"/>
                                                                                                                                                                                                                                                                                                                                                                                                          <w:divBdr>
                                                                                                                                                                                                                                                                                                                                                                                                            <w:top w:val="none" w:sz="0" w:space="0" w:color="auto"/>
                                                                                                                                                                                                                                                                                                                                                                                                            <w:left w:val="none" w:sz="0" w:space="0" w:color="auto"/>
                                                                                                                                                                                                                                                                                                                                                                                                            <w:bottom w:val="none" w:sz="0" w:space="0" w:color="auto"/>
                                                                                                                                                                                                                                                                                                                                                                                                            <w:right w:val="none" w:sz="0" w:space="0" w:color="auto"/>
                                                                                                                                                                                                                                                                                                                                                                                                          </w:divBdr>
                                                                                                                                                                                                                                                                                                                                                                                                          <w:divsChild>
                                                                                                                                                                                                                                                                                                                                                                                                            <w:div w:id="329405970">
                                                                                                                                                                                                                                                                                                                                                                                                              <w:marLeft w:val="0"/>
                                                                                                                                                                                                                                                                                                                                                                                                              <w:marRight w:val="0"/>
                                                                                                                                                                                                                                                                                                                                                                                                              <w:marTop w:val="0"/>
                                                                                                                                                                                                                                                                                                                                                                                                              <w:marBottom w:val="0"/>
                                                                                                                                                                                                                                                                                                                                                                                                              <w:divBdr>
                                                                                                                                                                                                                                                                                                                                                                                                                <w:top w:val="none" w:sz="0" w:space="0" w:color="auto"/>
                                                                                                                                                                                                                                                                                                                                                                                                                <w:left w:val="none" w:sz="0" w:space="0" w:color="auto"/>
                                                                                                                                                                                                                                                                                                                                                                                                                <w:bottom w:val="none" w:sz="0" w:space="0" w:color="auto"/>
                                                                                                                                                                                                                                                                                                                                                                                                                <w:right w:val="none" w:sz="0" w:space="0" w:color="auto"/>
                                                                                                                                                                                                                                                                                                                                                                                                              </w:divBdr>
                                                                                                                                                                                                                                                                                                                                                                                                              <w:divsChild>
                                                                                                                                                                                                                                                                                                                                                                                                                <w:div w:id="485633234">
                                                                                                                                                                                                                                                                                                                                                                                                                  <w:marLeft w:val="0"/>
                                                                                                                                                                                                                                                                                                                                                                                                                  <w:marRight w:val="0"/>
                                                                                                                                                                                                                                                                                                                                                                                                                  <w:marTop w:val="0"/>
                                                                                                                                                                                                                                                                                                                                                                                                                  <w:marBottom w:val="0"/>
                                                                                                                                                                                                                                                                                                                                                                                                                  <w:divBdr>
                                                                                                                                                                                                                                                                                                                                                                                                                    <w:top w:val="none" w:sz="0" w:space="0" w:color="auto"/>
                                                                                                                                                                                                                                                                                                                                                                                                                    <w:left w:val="none" w:sz="0" w:space="0" w:color="auto"/>
                                                                                                                                                                                                                                                                                                                                                                                                                    <w:bottom w:val="none" w:sz="0" w:space="0" w:color="auto"/>
                                                                                                                                                                                                                                                                                                                                                                                                                    <w:right w:val="none" w:sz="0" w:space="0" w:color="auto"/>
                                                                                                                                                                                                                                                                                                                                                                                                                  </w:divBdr>
                                                                                                                                                                                                                                                                                                                                                                                                                </w:div>
                                                                                                                                                                                                                                                                                                                                                                                                              </w:divsChild>
                                                                                                                                                                                                                                                                                                                                                                                                            </w:div>
                                                                                                                                                                                                                                                                                                                                                                                                            <w:div w:id="335423631">
                                                                                                                                                                                                                                                                                                                                                                                                              <w:marLeft w:val="0"/>
                                                                                                                                                                                                                                                                                                                                                                                                              <w:marRight w:val="0"/>
                                                                                                                                                                                                                                                                                                                                                                                                              <w:marTop w:val="0"/>
                                                                                                                                                                                                                                                                                                                                                                                                              <w:marBottom w:val="0"/>
                                                                                                                                                                                                                                                                                                                                                                                                              <w:divBdr>
                                                                                                                                                                                                                                                                                                                                                                                                                <w:top w:val="none" w:sz="0" w:space="0" w:color="auto"/>
                                                                                                                                                                                                                                                                                                                                                                                                                <w:left w:val="none" w:sz="0" w:space="0" w:color="auto"/>
                                                                                                                                                                                                                                                                                                                                                                                                                <w:bottom w:val="none" w:sz="0" w:space="0" w:color="auto"/>
                                                                                                                                                                                                                                                                                                                                                                                                                <w:right w:val="none" w:sz="0" w:space="0" w:color="auto"/>
                                                                                                                                                                                                                                                                                                                                                                                                              </w:divBdr>
                                                                                                                                                                                                                                                                                                                                                                                                              <w:divsChild>
                                                                                                                                                                                                                                                                                                                                                                                                                <w:div w:id="1760979822">
                                                                                                                                                                                                                                                                                                                                                                                                                  <w:marLeft w:val="0"/>
                                                                                                                                                                                                                                                                                                                                                                                                                  <w:marRight w:val="0"/>
                                                                                                                                                                                                                                                                                                                                                                                                                  <w:marTop w:val="0"/>
                                                                                                                                                                                                                                                                                                                                                                                                                  <w:marBottom w:val="0"/>
                                                                                                                                                                                                                                                                                                                                                                                                                  <w:divBdr>
                                                                                                                                                                                                                                                                                                                                                                                                                    <w:top w:val="none" w:sz="0" w:space="0" w:color="auto"/>
                                                                                                                                                                                                                                                                                                                                                                                                                    <w:left w:val="none" w:sz="0" w:space="0" w:color="auto"/>
                                                                                                                                                                                                                                                                                                                                                                                                                    <w:bottom w:val="none" w:sz="0" w:space="0" w:color="auto"/>
                                                                                                                                                                                                                                                                                                                                                                                                                    <w:right w:val="none" w:sz="0" w:space="0" w:color="auto"/>
                                                                                                                                                                                                                                                                                                                                                                                                                  </w:divBdr>
                                                                                                                                                                                                                                                                                                                                                                                                                </w:div>
                                                                                                                                                                                                                                                                                                                                                                                                              </w:divsChild>
                                                                                                                                                                                                                                                                                                                                                                                                            </w:div>
                                                                                                                                                                                                                                                                                                                                                                                                            <w:div w:id="465126545">
                                                                                                                                                                                                                                                                                                                                                                                                              <w:marLeft w:val="0"/>
                                                                                                                                                                                                                                                                                                                                                                                                              <w:marRight w:val="0"/>
                                                                                                                                                                                                                                                                                                                                                                                                              <w:marTop w:val="0"/>
                                                                                                                                                                                                                                                                                                                                                                                                              <w:marBottom w:val="0"/>
                                                                                                                                                                                                                                                                                                                                                                                                              <w:divBdr>
                                                                                                                                                                                                                                                                                                                                                                                                                <w:top w:val="none" w:sz="0" w:space="0" w:color="auto"/>
                                                                                                                                                                                                                                                                                                                                                                                                                <w:left w:val="none" w:sz="0" w:space="0" w:color="auto"/>
                                                                                                                                                                                                                                                                                                                                                                                                                <w:bottom w:val="none" w:sz="0" w:space="0" w:color="auto"/>
                                                                                                                                                                                                                                                                                                                                                                                                                <w:right w:val="none" w:sz="0" w:space="0" w:color="auto"/>
                                                                                                                                                                                                                                                                                                                                                                                                              </w:divBdr>
                                                                                                                                                                                                                                                                                                                                                                                                              <w:divsChild>
                                                                                                                                                                                                                                                                                                                                                                                                                <w:div w:id="679623408">
                                                                                                                                                                                                                                                                                                                                                                                                                  <w:marLeft w:val="0"/>
                                                                                                                                                                                                                                                                                                                                                                                                                  <w:marRight w:val="0"/>
                                                                                                                                                                                                                                                                                                                                                                                                                  <w:marTop w:val="0"/>
                                                                                                                                                                                                                                                                                                                                                                                                                  <w:marBottom w:val="0"/>
                                                                                                                                                                                                                                                                                                                                                                                                                  <w:divBdr>
                                                                                                                                                                                                                                                                                                                                                                                                                    <w:top w:val="none" w:sz="0" w:space="0" w:color="auto"/>
                                                                                                                                                                                                                                                                                                                                                                                                                    <w:left w:val="none" w:sz="0" w:space="0" w:color="auto"/>
                                                                                                                                                                                                                                                                                                                                                                                                                    <w:bottom w:val="none" w:sz="0" w:space="0" w:color="auto"/>
                                                                                                                                                                                                                                                                                                                                                                                                                    <w:right w:val="none" w:sz="0" w:space="0" w:color="auto"/>
                                                                                                                                                                                                                                                                                                                                                                                                                  </w:divBdr>
                                                                                                                                                                                                                                                                                                                                                                                                                  <w:divsChild>
                                                                                                                                                                                                                                                                                                                                                                                                                    <w:div w:id="1240018391">
                                                                                                                                                                                                                                                                                                                                                                                                                      <w:marLeft w:val="0"/>
                                                                                                                                                                                                                                                                                                                                                                                                                      <w:marRight w:val="0"/>
                                                                                                                                                                                                                                                                                                                                                                                                                      <w:marTop w:val="0"/>
                                                                                                                                                                                                                                                                                                                                                                                                                      <w:marBottom w:val="0"/>
                                                                                                                                                                                                                                                                                                                                                                                                                      <w:divBdr>
                                                                                                                                                                                                                                                                                                                                                                                                                        <w:top w:val="none" w:sz="0" w:space="0" w:color="auto"/>
                                                                                                                                                                                                                                                                                                                                                                                                                        <w:left w:val="none" w:sz="0" w:space="0" w:color="auto"/>
                                                                                                                                                                                                                                                                                                                                                                                                                        <w:bottom w:val="none" w:sz="0" w:space="0" w:color="auto"/>
                                                                                                                                                                                                                                                                                                                                                                                                                        <w:right w:val="none" w:sz="0" w:space="0" w:color="auto"/>
                                                                                                                                                                                                                                                                                                                                                                                                                      </w:divBdr>
                                                                                                                                                                                                                                                                                                                                                                                                                      <w:divsChild>
                                                                                                                                                                                                                                                                                                                                                                                                                        <w:div w:id="598563661">
                                                                                                                                                                                                                                                                                                                                                                                                                          <w:marLeft w:val="0"/>
                                                                                                                                                                                                                                                                                                                                                                                                                          <w:marRight w:val="0"/>
                                                                                                                                                                                                                                                                                                                                                                                                                          <w:marTop w:val="0"/>
                                                                                                                                                                                                                                                                                                                                                                                                                          <w:marBottom w:val="0"/>
                                                                                                                                                                                                                                                                                                                                                                                                                          <w:divBdr>
                                                                                                                                                                                                                                                                                                                                                                                                                            <w:top w:val="none" w:sz="0" w:space="0" w:color="auto"/>
                                                                                                                                                                                                                                                                                                                                                                                                                            <w:left w:val="none" w:sz="0" w:space="0" w:color="auto"/>
                                                                                                                                                                                                                                                                                                                                                                                                                            <w:bottom w:val="none" w:sz="0" w:space="0" w:color="auto"/>
                                                                                                                                                                                                                                                                                                                                                                                                                            <w:right w:val="none" w:sz="0" w:space="0" w:color="auto"/>
                                                                                                                                                                                                                                                                                                                                                                                                                          </w:divBdr>
                                                                                                                                                                                                                                                                                                                                                                                                                          <w:divsChild>
                                                                                                                                                                                                                                                                                                                                                                                                                            <w:div w:id="1477070094">
                                                                                                                                                                                                                                                                                                                                                                                                                              <w:marLeft w:val="0"/>
                                                                                                                                                                                                                                                                                                                                                                                                                              <w:marRight w:val="0"/>
                                                                                                                                                                                                                                                                                                                                                                                                                              <w:marTop w:val="0"/>
                                                                                                                                                                                                                                                                                                                                                                                                                              <w:marBottom w:val="0"/>
                                                                                                                                                                                                                                                                                                                                                                                                                              <w:divBdr>
                                                                                                                                                                                                                                                                                                                                                                                                                                <w:top w:val="none" w:sz="0" w:space="0" w:color="auto"/>
                                                                                                                                                                                                                                                                                                                                                                                                                                <w:left w:val="none" w:sz="0" w:space="0" w:color="auto"/>
                                                                                                                                                                                                                                                                                                                                                                                                                                <w:bottom w:val="none" w:sz="0" w:space="0" w:color="auto"/>
                                                                                                                                                                                                                                                                                                                                                                                                                                <w:right w:val="none" w:sz="0" w:space="0" w:color="auto"/>
                                                                                                                                                                                                                                                                                                                                                                                                                              </w:divBdr>
                                                                                                                                                                                                                                                                                                                                                                                                                              <w:divsChild>
                                                                                                                                                                                                                                                                                                                                                                                                                                <w:div w:id="1193423291">
                                                                                                                                                                                                                                                                                                                                                                                                                                  <w:marLeft w:val="0"/>
                                                                                                                                                                                                                                                                                                                                                                                                                                  <w:marRight w:val="0"/>
                                                                                                                                                                                                                                                                                                                                                                                                                                  <w:marTop w:val="0"/>
                                                                                                                                                                                                                                                                                                                                                                                                                                  <w:marBottom w:val="0"/>
                                                                                                                                                                                                                                                                                                                                                                                                                                  <w:divBdr>
                                                                                                                                                                                                                                                                                                                                                                                                                                    <w:top w:val="none" w:sz="0" w:space="0" w:color="auto"/>
                                                                                                                                                                                                                                                                                                                                                                                                                                    <w:left w:val="none" w:sz="0" w:space="0" w:color="auto"/>
                                                                                                                                                                                                                                                                                                                                                                                                                                    <w:bottom w:val="none" w:sz="0" w:space="0" w:color="auto"/>
                                                                                                                                                                                                                                                                                                                                                                                                                                    <w:right w:val="none" w:sz="0" w:space="0" w:color="auto"/>
                                                                                                                                                                                                                                                                                                                                                                                                                                  </w:divBdr>
                                                                                                                                                                                                                                                                                                                                                                                                                                  <w:divsChild>
                                                                                                                                                                                                                                                                                                                                                                                                                                    <w:div w:id="979921249">
                                                                                                                                                                                                                                                                                                                                                                                                                                      <w:marLeft w:val="0"/>
                                                                                                                                                                                                                                                                                                                                                                                                                                      <w:marRight w:val="0"/>
                                                                                                                                                                                                                                                                                                                                                                                                                                      <w:marTop w:val="0"/>
                                                                                                                                                                                                                                                                                                                                                                                                                                      <w:marBottom w:val="0"/>
                                                                                                                                                                                                                                                                                                                                                                                                                                      <w:divBdr>
                                                                                                                                                                                                                                                                                                                                                                                                                                        <w:top w:val="none" w:sz="0" w:space="0" w:color="auto"/>
                                                                                                                                                                                                                                                                                                                                                                                                                                        <w:left w:val="none" w:sz="0" w:space="0" w:color="auto"/>
                                                                                                                                                                                                                                                                                                                                                                                                                                        <w:bottom w:val="none" w:sz="0" w:space="0" w:color="auto"/>
                                                                                                                                                                                                                                                                                                                                                                                                                                        <w:right w:val="none" w:sz="0" w:space="0" w:color="auto"/>
                                                                                                                                                                                                                                                                                                                                                                                                                                      </w:divBdr>
                                                                                                                                                                                                                                                                                                                                                                                                                                      <w:divsChild>
                                                                                                                                                                                                                                                                                                                                                                                                                                        <w:div w:id="1399135325">
                                                                                                                                                                                                                                                                                                                                                                                                                                          <w:marLeft w:val="0"/>
                                                                                                                                                                                                                                                                                                                                                                                                                                          <w:marRight w:val="0"/>
                                                                                                                                                                                                                                                                                                                                                                                                                                          <w:marTop w:val="0"/>
                                                                                                                                                                                                                                                                                                                                                                                                                                          <w:marBottom w:val="0"/>
                                                                                                                                                                                                                                                                                                                                                                                                                                          <w:divBdr>
                                                                                                                                                                                                                                                                                                                                                                                                                                            <w:top w:val="none" w:sz="0" w:space="0" w:color="auto"/>
                                                                                                                                                                                                                                                                                                                                                                                                                                            <w:left w:val="none" w:sz="0" w:space="0" w:color="auto"/>
                                                                                                                                                                                                                                                                                                                                                                                                                                            <w:bottom w:val="none" w:sz="0" w:space="0" w:color="auto"/>
                                                                                                                                                                                                                                                                                                                                                                                                                                            <w:right w:val="none" w:sz="0" w:space="0" w:color="auto"/>
                                                                                                                                                                                                                                                                                                                                                                                                                                          </w:divBdr>
                                                                                                                                                                                                                                                                                                                                                                                                                                          <w:divsChild>
                                                                                                                                                                                                                                                                                                                                                                                                                                            <w:div w:id="1872330606">
                                                                                                                                                                                                                                                                                                                                                                                                                                              <w:marLeft w:val="0"/>
                                                                                                                                                                                                                                                                                                                                                                                                                                              <w:marRight w:val="0"/>
                                                                                                                                                                                                                                                                                                                                                                                                                                              <w:marTop w:val="0"/>
                                                                                                                                                                                                                                                                                                                                                                                                                                              <w:marBottom w:val="0"/>
                                                                                                                                                                                                                                                                                                                                                                                                                                              <w:divBdr>
                                                                                                                                                                                                                                                                                                                                                                                                                                                <w:top w:val="none" w:sz="0" w:space="0" w:color="auto"/>
                                                                                                                                                                                                                                                                                                                                                                                                                                                <w:left w:val="none" w:sz="0" w:space="0" w:color="auto"/>
                                                                                                                                                                                                                                                                                                                                                                                                                                                <w:bottom w:val="none" w:sz="0" w:space="0" w:color="auto"/>
                                                                                                                                                                                                                                                                                                                                                                                                                                                <w:right w:val="none" w:sz="0" w:space="0" w:color="auto"/>
                                                                                                                                                                                                                                                                                                                                                                                                                                              </w:divBdr>
                                                                                                                                                                                                                                                                                                                                                                                                                                              <w:divsChild>
                                                                                                                                                                                                                                                                                                                                                                                                                                                <w:div w:id="1402632587">
                                                                                                                                                                                                                                                                                                                                                                                                                                                  <w:marLeft w:val="0"/>
                                                                                                                                                                                                                                                                                                                                                                                                                                                  <w:marRight w:val="0"/>
                                                                                                                                                                                                                                                                                                                                                                                                                                                  <w:marTop w:val="0"/>
                                                                                                                                                                                                                                                                                                                                                                                                                                                  <w:marBottom w:val="0"/>
                                                                                                                                                                                                                                                                                                                                                                                                                                                  <w:divBdr>
                                                                                                                                                                                                                                                                                                                                                                                                                                                    <w:top w:val="none" w:sz="0" w:space="0" w:color="auto"/>
                                                                                                                                                                                                                                                                                                                                                                                                                                                    <w:left w:val="none" w:sz="0" w:space="0" w:color="auto"/>
                                                                                                                                                                                                                                                                                                                                                                                                                                                    <w:bottom w:val="none" w:sz="0" w:space="0" w:color="auto"/>
                                                                                                                                                                                                                                                                                                                                                                                                                                                    <w:right w:val="none" w:sz="0" w:space="0" w:color="auto"/>
                                                                                                                                                                                                                                                                                                                                                                                                                                                  </w:divBdr>
                                                                                                                                                                                                                                                                                                                                                                                                                                                  <w:divsChild>
                                                                                                                                                                                                                                                                                                                                                                                                                                                    <w:div w:id="992879741">
                                                                                                                                                                                                                                                                                                                                                                                                                                                      <w:marLeft w:val="0"/>
                                                                                                                                                                                                                                                                                                                                                                                                                                                      <w:marRight w:val="0"/>
                                                                                                                                                                                                                                                                                                                                                                                                                                                      <w:marTop w:val="0"/>
                                                                                                                                                                                                                                                                                                                                                                                                                                                      <w:marBottom w:val="0"/>
                                                                                                                                                                                                                                                                                                                                                                                                                                                      <w:divBdr>
                                                                                                                                                                                                                                                                                                                                                                                                                                                        <w:top w:val="none" w:sz="0" w:space="0" w:color="auto"/>
                                                                                                                                                                                                                                                                                                                                                                                                                                                        <w:left w:val="none" w:sz="0" w:space="0" w:color="auto"/>
                                                                                                                                                                                                                                                                                                                                                                                                                                                        <w:bottom w:val="none" w:sz="0" w:space="0" w:color="auto"/>
                                                                                                                                                                                                                                                                                                                                                                                                                                                        <w:right w:val="none" w:sz="0" w:space="0" w:color="auto"/>
                                                                                                                                                                                                                                                                                                                                                                                                                                                      </w:divBdr>
                                                                                                                                                                                                                                                                                                                                                                                                                                                      <w:divsChild>
                                                                                                                                                                                                                                                                                                                                                                                                                                                        <w:div w:id="12465984">
                                                                                                                                                                                                                                                                                                                                                                                                                                                          <w:marLeft w:val="0"/>
                                                                                                                                                                                                                                                                                                                                                                                                                                                          <w:marRight w:val="0"/>
                                                                                                                                                                                                                                                                                                                                                                                                                                                          <w:marTop w:val="0"/>
                                                                                                                                                                                                                                                                                                                                                                                                                                                          <w:marBottom w:val="0"/>
                                                                                                                                                                                                                                                                                                                                                                                                                                                          <w:divBdr>
                                                                                                                                                                                                                                                                                                                                                                                                                                                            <w:top w:val="none" w:sz="0" w:space="0" w:color="auto"/>
                                                                                                                                                                                                                                                                                                                                                                                                                                                            <w:left w:val="none" w:sz="0" w:space="0" w:color="auto"/>
                                                                                                                                                                                                                                                                                                                                                                                                                                                            <w:bottom w:val="none" w:sz="0" w:space="0" w:color="auto"/>
                                                                                                                                                                                                                                                                                                                                                                                                                                                            <w:right w:val="none" w:sz="0" w:space="0" w:color="auto"/>
                                                                                                                                                                                                                                                                                                                                                                                                                                                          </w:divBdr>
                                                                                                                                                                                                                                                                                                                                                                                                                                                          <w:divsChild>
                                                                                                                                                                                                                                                                                                                                                                                                                                                            <w:div w:id="103770820">
                                                                                                                                                                                                                                                                                                                                                                                                                                                              <w:marLeft w:val="0"/>
                                                                                                                                                                                                                                                                                                                                                                                                                                                              <w:marRight w:val="0"/>
                                                                                                                                                                                                                                                                                                                                                                                                                                                              <w:marTop w:val="0"/>
                                                                                                                                                                                                                                                                                                                                                                                                                                                              <w:marBottom w:val="0"/>
                                                                                                                                                                                                                                                                                                                                                                                                                                                              <w:divBdr>
                                                                                                                                                                                                                                                                                                                                                                                                                                                                <w:top w:val="none" w:sz="0" w:space="0" w:color="auto"/>
                                                                                                                                                                                                                                                                                                                                                                                                                                                                <w:left w:val="none" w:sz="0" w:space="0" w:color="auto"/>
                                                                                                                                                                                                                                                                                                                                                                                                                                                                <w:bottom w:val="none" w:sz="0" w:space="0" w:color="auto"/>
                                                                                                                                                                                                                                                                                                                                                                                                                                                                <w:right w:val="none" w:sz="0" w:space="0" w:color="auto"/>
                                                                                                                                                                                                                                                                                                                                                                                                                                                              </w:divBdr>
                                                                                                                                                                                                                                                                                                                                                                                                                                                              <w:divsChild>
                                                                                                                                                                                                                                                                                                                                                                                                                                                                <w:div w:id="528035476">
                                                                                                                                                                                                                                                                                                                                                                                                                                                                  <w:marLeft w:val="0"/>
                                                                                                                                                                                                                                                                                                                                                                                                                                                                  <w:marRight w:val="0"/>
                                                                                                                                                                                                                                                                                                                                                                                                                                                                  <w:marTop w:val="0"/>
                                                                                                                                                                                                                                                                                                                                                                                                                                                                  <w:marBottom w:val="0"/>
                                                                                                                                                                                                                                                                                                                                                                                                                                                                  <w:divBdr>
                                                                                                                                                                                                                                                                                                                                                                                                                                                                    <w:top w:val="none" w:sz="0" w:space="0" w:color="auto"/>
                                                                                                                                                                                                                                                                                                                                                                                                                                                                    <w:left w:val="none" w:sz="0" w:space="0" w:color="auto"/>
                                                                                                                                                                                                                                                                                                                                                                                                                                                                    <w:bottom w:val="none" w:sz="0" w:space="0" w:color="auto"/>
                                                                                                                                                                                                                                                                                                                                                                                                                                                                    <w:right w:val="none" w:sz="0" w:space="0" w:color="auto"/>
                                                                                                                                                                                                                                                                                                                                                                                                                                                                  </w:divBdr>
                                                                                                                                                                                                                                                                                                                                                                                                                                                                  <w:divsChild>
                                                                                                                                                                                                                                                                                                                                                                                                                                                                    <w:div w:id="970940450">
                                                                                                                                                                                                                                                                                                                                                                                                                                                                      <w:marLeft w:val="0"/>
                                                                                                                                                                                                                                                                                                                                                                                                                                                                      <w:marRight w:val="0"/>
                                                                                                                                                                                                                                                                                                                                                                                                                                                                      <w:marTop w:val="0"/>
                                                                                                                                                                                                                                                                                                                                                                                                                                                                      <w:marBottom w:val="240"/>
                                                                                                                                                                                                                                                                                                                                                                                                                                                                      <w:divBdr>
                                                                                                                                                                                                                                                                                                                                                                                                                                                                        <w:top w:val="none" w:sz="0" w:space="0" w:color="auto"/>
                                                                                                                                                                                                                                                                                                                                                                                                                                                                        <w:left w:val="none" w:sz="0" w:space="0" w:color="auto"/>
                                                                                                                                                                                                                                                                                                                                                                                                                                                                        <w:bottom w:val="none" w:sz="0" w:space="0" w:color="auto"/>
                                                                                                                                                                                                                                                                                                                                                                                                                                                                        <w:right w:val="none" w:sz="0" w:space="0" w:color="auto"/>
                                                                                                                                                                                                                                                                                                                                                                                                                                                                      </w:divBdr>
                                                                                                                                                                                                                                                                                                                                                                                                                                                                    </w:div>
                                                                                                                                                                                                                                                                                                                                                                                                                                                                  </w:divsChild>
                                                                                                                                                                                                                                                                                                                                                                                                                                                                </w:div>
                                                                                                                                                                                                                                                                                                                                                                                                                                                                <w:div w:id="1645085214">
                                                                                                                                                                                                                                                                                                                                                                                                                                                                  <w:marLeft w:val="0"/>
                                                                                                                                                                                                                                                                                                                                                                                                                                                                  <w:marRight w:val="0"/>
                                                                                                                                                                                                                                                                                                                                                                                                                                                                  <w:marTop w:val="0"/>
                                                                                                                                                                                                                                                                                                                                                                                                                                                                  <w:marBottom w:val="0"/>
                                                                                                                                                                                                                                                                                                                                                                                                                                                                  <w:divBdr>
                                                                                                                                                                                                                                                                                                                                                                                                                                                                    <w:top w:val="none" w:sz="0" w:space="0" w:color="auto"/>
                                                                                                                                                                                                                                                                                                                                                                                                                                                                    <w:left w:val="none" w:sz="0" w:space="0" w:color="auto"/>
                                                                                                                                                                                                                                                                                                                                                                                                                                                                    <w:bottom w:val="none" w:sz="0" w:space="0" w:color="auto"/>
                                                                                                                                                                                                                                                                                                                                                                                                                                                                    <w:right w:val="none" w:sz="0" w:space="0" w:color="auto"/>
                                                                                                                                                                                                                                                                                                                                                                                                                                                                  </w:divBdr>
                                                                                                                                                                                                                                                                                                                                                                                                                                                                  <w:divsChild>
                                                                                                                                                                                                                                                                                                                                                                                                                                                                    <w:div w:id="133106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9327">
                                                                                                                                                                                                                                                                                                                                                                                                                                                              <w:marLeft w:val="0"/>
                                                                                                                                                                                                                                                                                                                                                                                                                                                              <w:marRight w:val="0"/>
                                                                                                                                                                                                                                                                                                                                                                                                                                                              <w:marTop w:val="0"/>
                                                                                                                                                                                                                                                                                                                                                                                                                                                              <w:marBottom w:val="0"/>
                                                                                                                                                                                                                                                                                                                                                                                                                                                              <w:divBdr>
                                                                                                                                                                                                                                                                                                                                                                                                                                                                <w:top w:val="none" w:sz="0" w:space="0" w:color="auto"/>
                                                                                                                                                                                                                                                                                                                                                                                                                                                                <w:left w:val="none" w:sz="0" w:space="0" w:color="auto"/>
                                                                                                                                                                                                                                                                                                                                                                                                                                                                <w:bottom w:val="none" w:sz="0" w:space="0" w:color="auto"/>
                                                                                                                                                                                                                                                                                                                                                                                                                                                                <w:right w:val="none" w:sz="0" w:space="0" w:color="auto"/>
                                                                                                                                                                                                                                                                                                                                                                                                                                                              </w:divBdr>
                                                                                                                                                                                                                                                                                                                                                                                                                                                              <w:divsChild>
                                                                                                                                                                                                                                                                                                                                                                                                                                                                <w:div w:id="6867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9246842">
                                                                                                                                                                                                                                                                                                                                                                                                              <w:marLeft w:val="0"/>
                                                                                                                                                                                                                                                                                                                                                                                                              <w:marRight w:val="0"/>
                                                                                                                                                                                                                                                                                                                                                                                                              <w:marTop w:val="0"/>
                                                                                                                                                                                                                                                                                                                                                                                                              <w:marBottom w:val="0"/>
                                                                                                                                                                                                                                                                                                                                                                                                              <w:divBdr>
                                                                                                                                                                                                                                                                                                                                                                                                                <w:top w:val="none" w:sz="0" w:space="0" w:color="auto"/>
                                                                                                                                                                                                                                                                                                                                                                                                                <w:left w:val="none" w:sz="0" w:space="0" w:color="auto"/>
                                                                                                                                                                                                                                                                                                                                                                                                                <w:bottom w:val="none" w:sz="0" w:space="0" w:color="auto"/>
                                                                                                                                                                                                                                                                                                                                                                                                                <w:right w:val="none" w:sz="0" w:space="0" w:color="auto"/>
                                                                                                                                                                                                                                                                                                                                                                                                              </w:divBdr>
                                                                                                                                                                                                                                                                                                                                                                                                              <w:divsChild>
                                                                                                                                                                                                                                                                                                                                                                                                                <w:div w:id="1209951100">
                                                                                                                                                                                                                                                                                                                                                                                                                  <w:marLeft w:val="0"/>
                                                                                                                                                                                                                                                                                                                                                                                                                  <w:marRight w:val="0"/>
                                                                                                                                                                                                                                                                                                                                                                                                                  <w:marTop w:val="0"/>
                                                                                                                                                                                                                                                                                                                                                                                                                  <w:marBottom w:val="0"/>
                                                                                                                                                                                                                                                                                                                                                                                                                  <w:divBdr>
                                                                                                                                                                                                                                                                                                                                                                                                                    <w:top w:val="none" w:sz="0" w:space="0" w:color="auto"/>
                                                                                                                                                                                                                                                                                                                                                                                                                    <w:left w:val="none" w:sz="0" w:space="0" w:color="auto"/>
                                                                                                                                                                                                                                                                                                                                                                                                                    <w:bottom w:val="none" w:sz="0" w:space="0" w:color="auto"/>
                                                                                                                                                                                                                                                                                                                                                                                                                    <w:right w:val="none" w:sz="0" w:space="0" w:color="auto"/>
                                                                                                                                                                                                                                                                                                                                                                                                                  </w:divBdr>
                                                                                                                                                                                                                                                                                                                                                                                                                </w:div>
                                                                                                                                                                                                                                                                                                                                                                                                              </w:divsChild>
                                                                                                                                                                                                                                                                                                                                                                                                            </w:div>
                                                                                                                                                                                                                                                                                                                                                                                                            <w:div w:id="962924752">
                                                                                                                                                                                                                                                                                                                                                                                                              <w:marLeft w:val="0"/>
                                                                                                                                                                                                                                                                                                                                                                                                              <w:marRight w:val="0"/>
                                                                                                                                                                                                                                                                                                                                                                                                              <w:marTop w:val="0"/>
                                                                                                                                                                                                                                                                                                                                                                                                              <w:marBottom w:val="0"/>
                                                                                                                                                                                                                                                                                                                                                                                                              <w:divBdr>
                                                                                                                                                                                                                                                                                                                                                                                                                <w:top w:val="none" w:sz="0" w:space="0" w:color="auto"/>
                                                                                                                                                                                                                                                                                                                                                                                                                <w:left w:val="none" w:sz="0" w:space="0" w:color="auto"/>
                                                                                                                                                                                                                                                                                                                                                                                                                <w:bottom w:val="none" w:sz="0" w:space="0" w:color="auto"/>
                                                                                                                                                                                                                                                                                                                                                                                                                <w:right w:val="none" w:sz="0" w:space="0" w:color="auto"/>
                                                                                                                                                                                                                                                                                                                                                                                                              </w:divBdr>
                                                                                                                                                                                                                                                                                                                                                                                                              <w:divsChild>
                                                                                                                                                                                                                                                                                                                                                                                                                <w:div w:id="2093812705">
                                                                                                                                                                                                                                                                                                                                                                                                                  <w:marLeft w:val="0"/>
                                                                                                                                                                                                                                                                                                                                                                                                                  <w:marRight w:val="0"/>
                                                                                                                                                                                                                                                                                                                                                                                                                  <w:marTop w:val="0"/>
                                                                                                                                                                                                                                                                                                                                                                                                                  <w:marBottom w:val="0"/>
                                                                                                                                                                                                                                                                                                                                                                                                                  <w:divBdr>
                                                                                                                                                                                                                                                                                                                                                                                                                    <w:top w:val="none" w:sz="0" w:space="0" w:color="auto"/>
                                                                                                                                                                                                                                                                                                                                                                                                                    <w:left w:val="none" w:sz="0" w:space="0" w:color="auto"/>
                                                                                                                                                                                                                                                                                                                                                                                                                    <w:bottom w:val="none" w:sz="0" w:space="0" w:color="auto"/>
                                                                                                                                                                                                                                                                                                                                                                                                                    <w:right w:val="none" w:sz="0" w:space="0" w:color="auto"/>
                                                                                                                                                                                                                                                                                                                                                                                                                  </w:divBdr>
                                                                                                                                                                                                                                                                                                                                                                                                                </w:div>
                                                                                                                                                                                                                                                                                                                                                                                                              </w:divsChild>
                                                                                                                                                                                                                                                                                                                                                                                                            </w:div>
                                                                                                                                                                                                                                                                                                                                                                                                            <w:div w:id="1027099804">
                                                                                                                                                                                                                                                                                                                                                                                                              <w:marLeft w:val="0"/>
                                                                                                                                                                                                                                                                                                                                                                                                              <w:marRight w:val="0"/>
                                                                                                                                                                                                                                                                                                                                                                                                              <w:marTop w:val="0"/>
                                                                                                                                                                                                                                                                                                                                                                                                              <w:marBottom w:val="0"/>
                                                                                                                                                                                                                                                                                                                                                                                                              <w:divBdr>
                                                                                                                                                                                                                                                                                                                                                                                                                <w:top w:val="none" w:sz="0" w:space="0" w:color="auto"/>
                                                                                                                                                                                                                                                                                                                                                                                                                <w:left w:val="none" w:sz="0" w:space="0" w:color="auto"/>
                                                                                                                                                                                                                                                                                                                                                                                                                <w:bottom w:val="none" w:sz="0" w:space="0" w:color="auto"/>
                                                                                                                                                                                                                                                                                                                                                                                                                <w:right w:val="none" w:sz="0" w:space="0" w:color="auto"/>
                                                                                                                                                                                                                                                                                                                                                                                                              </w:divBdr>
                                                                                                                                                                                                                                                                                                                                                                                                              <w:divsChild>
                                                                                                                                                                                                                                                                                                                                                                                                                <w:div w:id="586230932">
                                                                                                                                                                                                                                                                                                                                                                                                                  <w:marLeft w:val="0"/>
                                                                                                                                                                                                                                                                                                                                                                                                                  <w:marRight w:val="0"/>
                                                                                                                                                                                                                                                                                                                                                                                                                  <w:marTop w:val="0"/>
                                                                                                                                                                                                                                                                                                                                                                                                                  <w:marBottom w:val="0"/>
                                                                                                                                                                                                                                                                                                                                                                                                                  <w:divBdr>
                                                                                                                                                                                                                                                                                                                                                                                                                    <w:top w:val="none" w:sz="0" w:space="0" w:color="auto"/>
                                                                                                                                                                                                                                                                                                                                                                                                                    <w:left w:val="none" w:sz="0" w:space="0" w:color="auto"/>
                                                                                                                                                                                                                                                                                                                                                                                                                    <w:bottom w:val="none" w:sz="0" w:space="0" w:color="auto"/>
                                                                                                                                                                                                                                                                                                                                                                                                                    <w:right w:val="none" w:sz="0" w:space="0" w:color="auto"/>
                                                                                                                                                                                                                                                                                                                                                                                                                  </w:divBdr>
                                                                                                                                                                                                                                                                                                                                                                                                                </w:div>
                                                                                                                                                                                                                                                                                                                                                                                                                <w:div w:id="947351691">
                                                                                                                                                                                                                                                                                                                                                                                                                  <w:marLeft w:val="0"/>
                                                                                                                                                                                                                                                                                                                                                                                                                  <w:marRight w:val="0"/>
                                                                                                                                                                                                                                                                                                                                                                                                                  <w:marTop w:val="0"/>
                                                                                                                                                                                                                                                                                                                                                                                                                  <w:marBottom w:val="0"/>
                                                                                                                                                                                                                                                                                                                                                                                                                  <w:divBdr>
                                                                                                                                                                                                                                                                                                                                                                                                                    <w:top w:val="none" w:sz="0" w:space="0" w:color="auto"/>
                                                                                                                                                                                                                                                                                                                                                                                                                    <w:left w:val="none" w:sz="0" w:space="0" w:color="auto"/>
                                                                                                                                                                                                                                                                                                                                                                                                                    <w:bottom w:val="none" w:sz="0" w:space="0" w:color="auto"/>
                                                                                                                                                                                                                                                                                                                                                                                                                    <w:right w:val="none" w:sz="0" w:space="0" w:color="auto"/>
                                                                                                                                                                                                                                                                                                                                                                                                                  </w:divBdr>
                                                                                                                                                                                                                                                                                                                                                                                                                </w:div>
                                                                                                                                                                                                                                                                                                                                                                                                              </w:divsChild>
                                                                                                                                                                                                                                                                                                                                                                                                            </w:div>
                                                                                                                                                                                                                                                                                                                                                                                                            <w:div w:id="1195853079">
                                                                                                                                                                                                                                                                                                                                                                                                              <w:marLeft w:val="0"/>
                                                                                                                                                                                                                                                                                                                                                                                                              <w:marRight w:val="0"/>
                                                                                                                                                                                                                                                                                                                                                                                                              <w:marTop w:val="0"/>
                                                                                                                                                                                                                                                                                                                                                                                                              <w:marBottom w:val="0"/>
                                                                                                                                                                                                                                                                                                                                                                                                              <w:divBdr>
                                                                                                                                                                                                                                                                                                                                                                                                                <w:top w:val="none" w:sz="0" w:space="0" w:color="auto"/>
                                                                                                                                                                                                                                                                                                                                                                                                                <w:left w:val="none" w:sz="0" w:space="0" w:color="auto"/>
                                                                                                                                                                                                                                                                                                                                                                                                                <w:bottom w:val="none" w:sz="0" w:space="0" w:color="auto"/>
                                                                                                                                                                                                                                                                                                                                                                                                                <w:right w:val="none" w:sz="0" w:space="0" w:color="auto"/>
                                                                                                                                                                                                                                                                                                                                                                                                              </w:divBdr>
                                                                                                                                                                                                                                                                                                                                                                                                              <w:divsChild>
                                                                                                                                                                                                                                                                                                                                                                                                                <w:div w:id="993072553">
                                                                                                                                                                                                                                                                                                                                                                                                                  <w:marLeft w:val="0"/>
                                                                                                                                                                                                                                                                                                                                                                                                                  <w:marRight w:val="0"/>
                                                                                                                                                                                                                                                                                                                                                                                                                  <w:marTop w:val="0"/>
                                                                                                                                                                                                                                                                                                                                                                                                                  <w:marBottom w:val="0"/>
                                                                                                                                                                                                                                                                                                                                                                                                                  <w:divBdr>
                                                                                                                                                                                                                                                                                                                                                                                                                    <w:top w:val="none" w:sz="0" w:space="0" w:color="auto"/>
                                                                                                                                                                                                                                                                                                                                                                                                                    <w:left w:val="none" w:sz="0" w:space="0" w:color="auto"/>
                                                                                                                                                                                                                                                                                                                                                                                                                    <w:bottom w:val="none" w:sz="0" w:space="0" w:color="auto"/>
                                                                                                                                                                                                                                                                                                                                                                                                                    <w:right w:val="none" w:sz="0" w:space="0" w:color="auto"/>
                                                                                                                                                                                                                                                                                                                                                                                                                  </w:divBdr>
                                                                                                                                                                                                                                                                                                                                                                                                                </w:div>
                                                                                                                                                                                                                                                                                                                                                                                                                <w:div w:id="1271427492">
                                                                                                                                                                                                                                                                                                                                                                                                                  <w:marLeft w:val="0"/>
                                                                                                                                                                                                                                                                                                                                                                                                                  <w:marRight w:val="0"/>
                                                                                                                                                                                                                                                                                                                                                                                                                  <w:marTop w:val="0"/>
                                                                                                                                                                                                                                                                                                                                                                                                                  <w:marBottom w:val="0"/>
                                                                                                                                                                                                                                                                                                                                                                                                                  <w:divBdr>
                                                                                                                                                                                                                                                                                                                                                                                                                    <w:top w:val="none" w:sz="0" w:space="0" w:color="auto"/>
                                                                                                                                                                                                                                                                                                                                                                                                                    <w:left w:val="none" w:sz="0" w:space="0" w:color="auto"/>
                                                                                                                                                                                                                                                                                                                                                                                                                    <w:bottom w:val="none" w:sz="0" w:space="0" w:color="auto"/>
                                                                                                                                                                                                                                                                                                                                                                                                                    <w:right w:val="none" w:sz="0" w:space="0" w:color="auto"/>
                                                                                                                                                                                                                                                                                                                                                                                                                  </w:divBdr>
                                                                                                                                                                                                                                                                                                                                                                                                                </w:div>
                                                                                                                                                                                                                                                                                                                                                                                                                <w:div w:id="2145081846">
                                                                                                                                                                                                                                                                                                                                                                                                                  <w:marLeft w:val="0"/>
                                                                                                                                                                                                                                                                                                                                                                                                                  <w:marRight w:val="0"/>
                                                                                                                                                                                                                                                                                                                                                                                                                  <w:marTop w:val="0"/>
                                                                                                                                                                                                                                                                                                                                                                                                                  <w:marBottom w:val="0"/>
                                                                                                                                                                                                                                                                                                                                                                                                                  <w:divBdr>
                                                                                                                                                                                                                                                                                                                                                                                                                    <w:top w:val="none" w:sz="0" w:space="0" w:color="auto"/>
                                                                                                                                                                                                                                                                                                                                                                                                                    <w:left w:val="none" w:sz="0" w:space="0" w:color="auto"/>
                                                                                                                                                                                                                                                                                                                                                                                                                    <w:bottom w:val="none" w:sz="0" w:space="0" w:color="auto"/>
                                                                                                                                                                                                                                                                                                                                                                                                                    <w:right w:val="none" w:sz="0" w:space="0" w:color="auto"/>
                                                                                                                                                                                                                                                                                                                                                                                                                  </w:divBdr>
                                                                                                                                                                                                                                                                                                                                                                                                                </w:div>
                                                                                                                                                                                                                                                                                                                                                                                                              </w:divsChild>
                                                                                                                                                                                                                                                                                                                                                                                                            </w:div>
                                                                                                                                                                                                                                                                                                                                                                                                            <w:div w:id="1438794367">
                                                                                                                                                                                                                                                                                                                                                                                                              <w:marLeft w:val="0"/>
                                                                                                                                                                                                                                                                                                                                                                                                              <w:marRight w:val="0"/>
                                                                                                                                                                                                                                                                                                                                                                                                              <w:marTop w:val="0"/>
                                                                                                                                                                                                                                                                                                                                                                                                              <w:marBottom w:val="0"/>
                                                                                                                                                                                                                                                                                                                                                                                                              <w:divBdr>
                                                                                                                                                                                                                                                                                                                                                                                                                <w:top w:val="none" w:sz="0" w:space="0" w:color="auto"/>
                                                                                                                                                                                                                                                                                                                                                                                                                <w:left w:val="none" w:sz="0" w:space="0" w:color="auto"/>
                                                                                                                                                                                                                                                                                                                                                                                                                <w:bottom w:val="none" w:sz="0" w:space="0" w:color="auto"/>
                                                                                                                                                                                                                                                                                                                                                                                                                <w:right w:val="none" w:sz="0" w:space="0" w:color="auto"/>
                                                                                                                                                                                                                                                                                                                                                                                                              </w:divBdr>
                                                                                                                                                                                                                                                                                                                                                                                                              <w:divsChild>
                                                                                                                                                                                                                                                                                                                                                                                                                <w:div w:id="65274545">
                                                                                                                                                                                                                                                                                                                                                                                                                  <w:marLeft w:val="0"/>
                                                                                                                                                                                                                                                                                                                                                                                                                  <w:marRight w:val="0"/>
                                                                                                                                                                                                                                                                                                                                                                                                                  <w:marTop w:val="0"/>
                                                                                                                                                                                                                                                                                                                                                                                                                  <w:marBottom w:val="0"/>
                                                                                                                                                                                                                                                                                                                                                                                                                  <w:divBdr>
                                                                                                                                                                                                                                                                                                                                                                                                                    <w:top w:val="none" w:sz="0" w:space="0" w:color="auto"/>
                                                                                                                                                                                                                                                                                                                                                                                                                    <w:left w:val="none" w:sz="0" w:space="0" w:color="auto"/>
                                                                                                                                                                                                                                                                                                                                                                                                                    <w:bottom w:val="none" w:sz="0" w:space="0" w:color="auto"/>
                                                                                                                                                                                                                                                                                                                                                                                                                    <w:right w:val="none" w:sz="0" w:space="0" w:color="auto"/>
                                                                                                                                                                                                                                                                                                                                                                                                                  </w:divBdr>
                                                                                                                                                                                                                                                                                                                                                                                                                </w:div>
                                                                                                                                                                                                                                                                                                                                                                                                              </w:divsChild>
                                                                                                                                                                                                                                                                                                                                                                                                            </w:div>
                                                                                                                                                                                                                                                                                                                                                                                                            <w:div w:id="1632516489">
                                                                                                                                                                                                                                                                                                                                                                                                              <w:marLeft w:val="0"/>
                                                                                                                                                                                                                                                                                                                                                                                                              <w:marRight w:val="0"/>
                                                                                                                                                                                                                                                                                                                                                                                                              <w:marTop w:val="0"/>
                                                                                                                                                                                                                                                                                                                                                                                                              <w:marBottom w:val="0"/>
                                                                                                                                                                                                                                                                                                                                                                                                              <w:divBdr>
                                                                                                                                                                                                                                                                                                                                                                                                                <w:top w:val="none" w:sz="0" w:space="0" w:color="auto"/>
                                                                                                                                                                                                                                                                                                                                                                                                                <w:left w:val="none" w:sz="0" w:space="0" w:color="auto"/>
                                                                                                                                                                                                                                                                                                                                                                                                                <w:bottom w:val="none" w:sz="0" w:space="0" w:color="auto"/>
                                                                                                                                                                                                                                                                                                                                                                                                                <w:right w:val="none" w:sz="0" w:space="0" w:color="auto"/>
                                                                                                                                                                                                                                                                                                                                                                                                              </w:divBdr>
                                                                                                                                                                                                                                                                                                                                                                                                              <w:divsChild>
                                                                                                                                                                                                                                                                                                                                                                                                                <w:div w:id="2108966449">
                                                                                                                                                                                                                                                                                                                                                                                                                  <w:marLeft w:val="0"/>
                                                                                                                                                                                                                                                                                                                                                                                                                  <w:marRight w:val="0"/>
                                                                                                                                                                                                                                                                                                                                                                                                                  <w:marTop w:val="0"/>
                                                                                                                                                                                                                                                                                                                                                                                                                  <w:marBottom w:val="0"/>
                                                                                                                                                                                                                                                                                                                                                                                                                  <w:divBdr>
                                                                                                                                                                                                                                                                                                                                                                                                                    <w:top w:val="none" w:sz="0" w:space="0" w:color="auto"/>
                                                                                                                                                                                                                                                                                                                                                                                                                    <w:left w:val="none" w:sz="0" w:space="0" w:color="auto"/>
                                                                                                                                                                                                                                                                                                                                                                                                                    <w:bottom w:val="none" w:sz="0" w:space="0" w:color="auto"/>
                                                                                                                                                                                                                                                                                                                                                                                                                    <w:right w:val="none" w:sz="0" w:space="0" w:color="auto"/>
                                                                                                                                                                                                                                                                                                                                                                                                                  </w:divBdr>
                                                                                                                                                                                                                                                                                                                                                                                                                </w:div>
                                                                                                                                                                                                                                                                                                                                                                                                              </w:divsChild>
                                                                                                                                                                                                                                                                                                                                                                                                            </w:div>
                                                                                                                                                                                                                                                                                                                                                                                                            <w:div w:id="1744179144">
                                                                                                                                                                                                                                                                                                                                                                                                              <w:marLeft w:val="0"/>
                                                                                                                                                                                                                                                                                                                                                                                                              <w:marRight w:val="0"/>
                                                                                                                                                                                                                                                                                                                                                                                                              <w:marTop w:val="0"/>
                                                                                                                                                                                                                                                                                                                                                                                                              <w:marBottom w:val="0"/>
                                                                                                                                                                                                                                                                                                                                                                                                              <w:divBdr>
                                                                                                                                                                                                                                                                                                                                                                                                                <w:top w:val="none" w:sz="0" w:space="0" w:color="auto"/>
                                                                                                                                                                                                                                                                                                                                                                                                                <w:left w:val="none" w:sz="0" w:space="0" w:color="auto"/>
                                                                                                                                                                                                                                                                                                                                                                                                                <w:bottom w:val="none" w:sz="0" w:space="0" w:color="auto"/>
                                                                                                                                                                                                                                                                                                                                                                                                                <w:right w:val="none" w:sz="0" w:space="0" w:color="auto"/>
                                                                                                                                                                                                                                                                                                                                                                                                              </w:divBdr>
                                                                                                                                                                                                                                                                                                                                                                                                              <w:divsChild>
                                                                                                                                                                                                                                                                                                                                                                                                                <w:div w:id="45286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0517885">
                                                                                                                                                                                                                                                                                                                  <w:marLeft w:val="0"/>
                                                                                                                                                                                                                                                                                                                  <w:marRight w:val="0"/>
                                                                                                                                                                                                                                                                                                                  <w:marTop w:val="0"/>
                                                                                                                                                                                                                                                                                                                  <w:marBottom w:val="0"/>
                                                                                                                                                                                                                                                                                                                  <w:divBdr>
                                                                                                                                                                                                                                                                                                                    <w:top w:val="none" w:sz="0" w:space="0" w:color="auto"/>
                                                                                                                                                                                                                                                                                                                    <w:left w:val="none" w:sz="0" w:space="0" w:color="auto"/>
                                                                                                                                                                                                                                                                                                                    <w:bottom w:val="none" w:sz="0" w:space="0" w:color="auto"/>
                                                                                                                                                                                                                                                                                                                    <w:right w:val="none" w:sz="0" w:space="0" w:color="auto"/>
                                                                                                                                                                                                                                                                                                                  </w:divBdr>
                                                                                                                                                                                                                                                                                                                  <w:divsChild>
                                                                                                                                                                                                                                                                                                                    <w:div w:id="2031754310">
                                                                                                                                                                                                                                                                                                                      <w:marLeft w:val="0"/>
                                                                                                                                                                                                                                                                                                                      <w:marRight w:val="0"/>
                                                                                                                                                                                                                                                                                                                      <w:marTop w:val="0"/>
                                                                                                                                                                                                                                                                                                                      <w:marBottom w:val="0"/>
                                                                                                                                                                                                                                                                                                                      <w:divBdr>
                                                                                                                                                                                                                                                                                                                        <w:top w:val="none" w:sz="0" w:space="0" w:color="auto"/>
                                                                                                                                                                                                                                                                                                                        <w:left w:val="none" w:sz="0" w:space="0" w:color="auto"/>
                                                                                                                                                                                                                                                                                                                        <w:bottom w:val="none" w:sz="0" w:space="0" w:color="auto"/>
                                                                                                                                                                                                                                                                                                                        <w:right w:val="none" w:sz="0" w:space="0" w:color="auto"/>
                                                                                                                                                                                                                                                                                                                      </w:divBdr>
                                                                                                                                                                                                                                                                                                                      <w:divsChild>
                                                                                                                                                                                                                                                                                                                        <w:div w:id="1733188748">
                                                                                                                                                                                                                                                                                                                          <w:marLeft w:val="0"/>
                                                                                                                                                                                                                                                                                                                          <w:marRight w:val="0"/>
                                                                                                                                                                                                                                                                                                                          <w:marTop w:val="0"/>
                                                                                                                                                                                                                                                                                                                          <w:marBottom w:val="0"/>
                                                                                                                                                                                                                                                                                                                          <w:divBdr>
                                                                                                                                                                                                                                                                                                                            <w:top w:val="none" w:sz="0" w:space="0" w:color="auto"/>
                                                                                                                                                                                                                                                                                                                            <w:left w:val="none" w:sz="0" w:space="0" w:color="auto"/>
                                                                                                                                                                                                                                                                                                                            <w:bottom w:val="none" w:sz="0" w:space="0" w:color="auto"/>
                                                                                                                                                                                                                                                                                                                            <w:right w:val="none" w:sz="0" w:space="0" w:color="auto"/>
                                                                                                                                                                                                                                                                                                                          </w:divBdr>
                                                                                                                                                                                                                                                                                                                          <w:divsChild>
                                                                                                                                                                                                                                                                                                                            <w:div w:id="1712876270">
                                                                                                                                                                                                                                                                                                                              <w:marLeft w:val="0"/>
                                                                                                                                                                                                                                                                                                                              <w:marRight w:val="0"/>
                                                                                                                                                                                                                                                                                                                              <w:marTop w:val="0"/>
                                                                                                                                                                                                                                                                                                                              <w:marBottom w:val="0"/>
                                                                                                                                                                                                                                                                                                                              <w:divBdr>
                                                                                                                                                                                                                                                                                                                                <w:top w:val="none" w:sz="0" w:space="0" w:color="auto"/>
                                                                                                                                                                                                                                                                                                                                <w:left w:val="none" w:sz="0" w:space="0" w:color="auto"/>
                                                                                                                                                                                                                                                                                                                                <w:bottom w:val="none" w:sz="0" w:space="0" w:color="auto"/>
                                                                                                                                                                                                                                                                                                                                <w:right w:val="none" w:sz="0" w:space="0" w:color="auto"/>
                                                                                                                                                                                                                                                                                                                              </w:divBdr>
                                                                                                                                                                                                                                                                                                                              <w:divsChild>
                                                                                                                                                                                                                                                                                                                                <w:div w:id="1146044219">
                                                                                                                                                                                                                                                                                                                                  <w:marLeft w:val="0"/>
                                                                                                                                                                                                                                                                                                                                  <w:marRight w:val="0"/>
                                                                                                                                                                                                                                                                                                                                  <w:marTop w:val="0"/>
                                                                                                                                                                                                                                                                                                                                  <w:marBottom w:val="0"/>
                                                                                                                                                                                                                                                                                                                                  <w:divBdr>
                                                                                                                                                                                                                                                                                                                                    <w:top w:val="none" w:sz="0" w:space="0" w:color="auto"/>
                                                                                                                                                                                                                                                                                                                                    <w:left w:val="none" w:sz="0" w:space="0" w:color="auto"/>
                                                                                                                                                                                                                                                                                                                                    <w:bottom w:val="none" w:sz="0" w:space="0" w:color="auto"/>
                                                                                                                                                                                                                                                                                                                                    <w:right w:val="none" w:sz="0" w:space="0" w:color="auto"/>
                                                                                                                                                                                                                                                                                                                                  </w:divBdr>
                                                                                                                                                                                                                                                                                                                                  <w:divsChild>
                                                                                                                                                                                                                                                                                                                                    <w:div w:id="544148149">
                                                                                                                                                                                                                                                                                                                                      <w:marLeft w:val="0"/>
                                                                                                                                                                                                                                                                                                                                      <w:marRight w:val="0"/>
                                                                                                                                                                                                                                                                                                                                      <w:marTop w:val="0"/>
                                                                                                                                                                                                                                                                                                                                      <w:marBottom w:val="0"/>
                                                                                                                                                                                                                                                                                                                                      <w:divBdr>
                                                                                                                                                                                                                                                                                                                                        <w:top w:val="none" w:sz="0" w:space="0" w:color="auto"/>
                                                                                                                                                                                                                                                                                                                                        <w:left w:val="none" w:sz="0" w:space="0" w:color="auto"/>
                                                                                                                                                                                                                                                                                                                                        <w:bottom w:val="none" w:sz="0" w:space="0" w:color="auto"/>
                                                                                                                                                                                                                                                                                                                                        <w:right w:val="none" w:sz="0" w:space="0" w:color="auto"/>
                                                                                                                                                                                                                                                                                                                                      </w:divBdr>
                                                                                                                                                                                                                                                                                                                                      <w:divsChild>
                                                                                                                                                                                                                                                                                                                                        <w:div w:id="2006471613">
                                                                                                                                                                                                                                                                                                                                          <w:marLeft w:val="0"/>
                                                                                                                                                                                                                                                                                                                                          <w:marRight w:val="0"/>
                                                                                                                                                                                                                                                                                                                                          <w:marTop w:val="0"/>
                                                                                                                                                                                                                                                                                                                                          <w:marBottom w:val="0"/>
                                                                                                                                                                                                                                                                                                                                          <w:divBdr>
                                                                                                                                                                                                                                                                                                                                            <w:top w:val="none" w:sz="0" w:space="0" w:color="auto"/>
                                                                                                                                                                                                                                                                                                                                            <w:left w:val="none" w:sz="0" w:space="0" w:color="auto"/>
                                                                                                                                                                                                                                                                                                                                            <w:bottom w:val="none" w:sz="0" w:space="0" w:color="auto"/>
                                                                                                                                                                                                                                                                                                                                            <w:right w:val="none" w:sz="0" w:space="0" w:color="auto"/>
                                                                                                                                                                                                                                                                                                                                          </w:divBdr>
                                                                                                                                                                                                                                                                                                                                          <w:divsChild>
                                                                                                                                                                                                                                                                                                                                            <w:div w:id="1848251893">
                                                                                                                                                                                                                                                                                                                                              <w:marLeft w:val="0"/>
                                                                                                                                                                                                                                                                                                                                              <w:marRight w:val="0"/>
                                                                                                                                                                                                                                                                                                                                              <w:marTop w:val="0"/>
                                                                                                                                                                                                                                                                                                                                              <w:marBottom w:val="0"/>
                                                                                                                                                                                                                                                                                                                                              <w:divBdr>
                                                                                                                                                                                                                                                                                                                                                <w:top w:val="none" w:sz="0" w:space="0" w:color="auto"/>
                                                                                                                                                                                                                                                                                                                                                <w:left w:val="none" w:sz="0" w:space="0" w:color="auto"/>
                                                                                                                                                                                                                                                                                                                                                <w:bottom w:val="none" w:sz="0" w:space="0" w:color="auto"/>
                                                                                                                                                                                                                                                                                                                                                <w:right w:val="none" w:sz="0" w:space="0" w:color="auto"/>
                                                                                                                                                                                                                                                                                                                                              </w:divBdr>
                                                                                                                                                                                                                                                                                                                                              <w:divsChild>
                                                                                                                                                                                                                                                                                                                                                <w:div w:id="992104656">
                                                                                                                                                                                                                                                                                                                                                  <w:marLeft w:val="0"/>
                                                                                                                                                                                                                                                                                                                                                  <w:marRight w:val="0"/>
                                                                                                                                                                                                                                                                                                                                                  <w:marTop w:val="0"/>
                                                                                                                                                                                                                                                                                                                                                  <w:marBottom w:val="0"/>
                                                                                                                                                                                                                                                                                                                                                  <w:divBdr>
                                                                                                                                                                                                                                                                                                                                                    <w:top w:val="none" w:sz="0" w:space="0" w:color="auto"/>
                                                                                                                                                                                                                                                                                                                                                    <w:left w:val="none" w:sz="0" w:space="0" w:color="auto"/>
                                                                                                                                                                                                                                                                                                                                                    <w:bottom w:val="none" w:sz="0" w:space="0" w:color="auto"/>
                                                                                                                                                                                                                                                                                                                                                    <w:right w:val="none" w:sz="0" w:space="0" w:color="auto"/>
                                                                                                                                                                                                                                                                                                                                                  </w:divBdr>
                                                                                                                                                                                                                                                                                                                                                  <w:divsChild>
                                                                                                                                                                                                                                                                                                                                                    <w:div w:id="52120573">
                                                                                                                                                                                                                                                                                                                                                      <w:marLeft w:val="0"/>
                                                                                                                                                                                                                                                                                                                                                      <w:marRight w:val="0"/>
                                                                                                                                                                                                                                                                                                                                                      <w:marTop w:val="0"/>
                                                                                                                                                                                                                                                                                                                                                      <w:marBottom w:val="0"/>
                                                                                                                                                                                                                                                                                                                                                      <w:divBdr>
                                                                                                                                                                                                                                                                                                                                                        <w:top w:val="none" w:sz="0" w:space="0" w:color="auto"/>
                                                                                                                                                                                                                                                                                                                                                        <w:left w:val="none" w:sz="0" w:space="0" w:color="auto"/>
                                                                                                                                                                                                                                                                                                                                                        <w:bottom w:val="none" w:sz="0" w:space="0" w:color="auto"/>
                                                                                                                                                                                                                                                                                                                                                        <w:right w:val="none" w:sz="0" w:space="0" w:color="auto"/>
                                                                                                                                                                                                                                                                                                                                                      </w:divBdr>
                                                                                                                                                                                                                                                                                                                                                      <w:divsChild>
                                                                                                                                                                                                                                                                                                                                                        <w:div w:id="1595093953">
                                                                                                                                                                                                                                                                                                                                                          <w:marLeft w:val="0"/>
                                                                                                                                                                                                                                                                                                                                                          <w:marRight w:val="0"/>
                                                                                                                                                                                                                                                                                                                                                          <w:marTop w:val="0"/>
                                                                                                                                                                                                                                                                                                                                                          <w:marBottom w:val="0"/>
                                                                                                                                                                                                                                                                                                                                                          <w:divBdr>
                                                                                                                                                                                                                                                                                                                                                            <w:top w:val="none" w:sz="0" w:space="0" w:color="auto"/>
                                                                                                                                                                                                                                                                                                                                                            <w:left w:val="none" w:sz="0" w:space="0" w:color="auto"/>
                                                                                                                                                                                                                                                                                                                                                            <w:bottom w:val="none" w:sz="0" w:space="0" w:color="auto"/>
                                                                                                                                                                                                                                                                                                                                                            <w:right w:val="none" w:sz="0" w:space="0" w:color="auto"/>
                                                                                                                                                                                                                                                                                                                                                          </w:divBdr>
                                                                                                                                                                                                                                                                                                                                                          <w:divsChild>
                                                                                                                                                                                                                                                                                                                                                            <w:div w:id="67314903">
                                                                                                                                                                                                                                                                                                                                                              <w:marLeft w:val="0"/>
                                                                                                                                                                                                                                                                                                                                                              <w:marRight w:val="0"/>
                                                                                                                                                                                                                                                                                                                                                              <w:marTop w:val="0"/>
                                                                                                                                                                                                                                                                                                                                                              <w:marBottom w:val="0"/>
                                                                                                                                                                                                                                                                                                                                                              <w:divBdr>
                                                                                                                                                                                                                                                                                                                                                                <w:top w:val="none" w:sz="0" w:space="0" w:color="auto"/>
                                                                                                                                                                                                                                                                                                                                                                <w:left w:val="none" w:sz="0" w:space="0" w:color="auto"/>
                                                                                                                                                                                                                                                                                                                                                                <w:bottom w:val="none" w:sz="0" w:space="0" w:color="auto"/>
                                                                                                                                                                                                                                                                                                                                                                <w:right w:val="none" w:sz="0" w:space="0" w:color="auto"/>
                                                                                                                                                                                                                                                                                                                                                              </w:divBdr>
                                                                                                                                                                                                                                                                                                                                                              <w:divsChild>
                                                                                                                                                                                                                                                                                                                                                                <w:div w:id="17409000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882357">
          <w:marLeft w:val="0"/>
          <w:marRight w:val="0"/>
          <w:marTop w:val="0"/>
          <w:marBottom w:val="0"/>
          <w:divBdr>
            <w:top w:val="none" w:sz="0" w:space="0" w:color="auto"/>
            <w:left w:val="none" w:sz="0" w:space="0" w:color="auto"/>
            <w:bottom w:val="none" w:sz="0" w:space="0" w:color="auto"/>
            <w:right w:val="none" w:sz="0" w:space="0" w:color="auto"/>
          </w:divBdr>
        </w:div>
      </w:divsChild>
    </w:div>
    <w:div w:id="285503352">
      <w:bodyDiv w:val="1"/>
      <w:marLeft w:val="0"/>
      <w:marRight w:val="0"/>
      <w:marTop w:val="0"/>
      <w:marBottom w:val="0"/>
      <w:divBdr>
        <w:top w:val="none" w:sz="0" w:space="0" w:color="auto"/>
        <w:left w:val="none" w:sz="0" w:space="0" w:color="auto"/>
        <w:bottom w:val="none" w:sz="0" w:space="0" w:color="auto"/>
        <w:right w:val="none" w:sz="0" w:space="0" w:color="auto"/>
      </w:divBdr>
      <w:divsChild>
        <w:div w:id="1592931369">
          <w:marLeft w:val="0"/>
          <w:marRight w:val="0"/>
          <w:marTop w:val="0"/>
          <w:marBottom w:val="240"/>
          <w:divBdr>
            <w:top w:val="none" w:sz="0" w:space="0" w:color="auto"/>
            <w:left w:val="none" w:sz="0" w:space="0" w:color="auto"/>
            <w:bottom w:val="none" w:sz="0" w:space="0" w:color="auto"/>
            <w:right w:val="none" w:sz="0" w:space="0" w:color="auto"/>
          </w:divBdr>
        </w:div>
      </w:divsChild>
    </w:div>
    <w:div w:id="297882648">
      <w:bodyDiv w:val="1"/>
      <w:marLeft w:val="0"/>
      <w:marRight w:val="0"/>
      <w:marTop w:val="0"/>
      <w:marBottom w:val="0"/>
      <w:divBdr>
        <w:top w:val="none" w:sz="0" w:space="0" w:color="auto"/>
        <w:left w:val="none" w:sz="0" w:space="0" w:color="auto"/>
        <w:bottom w:val="none" w:sz="0" w:space="0" w:color="auto"/>
        <w:right w:val="none" w:sz="0" w:space="0" w:color="auto"/>
      </w:divBdr>
      <w:divsChild>
        <w:div w:id="891698244">
          <w:marLeft w:val="0"/>
          <w:marRight w:val="0"/>
          <w:marTop w:val="0"/>
          <w:marBottom w:val="240"/>
          <w:divBdr>
            <w:top w:val="none" w:sz="0" w:space="0" w:color="auto"/>
            <w:left w:val="none" w:sz="0" w:space="0" w:color="auto"/>
            <w:bottom w:val="none" w:sz="0" w:space="0" w:color="auto"/>
            <w:right w:val="none" w:sz="0" w:space="0" w:color="auto"/>
          </w:divBdr>
        </w:div>
      </w:divsChild>
    </w:div>
    <w:div w:id="299113486">
      <w:bodyDiv w:val="1"/>
      <w:marLeft w:val="0"/>
      <w:marRight w:val="0"/>
      <w:marTop w:val="0"/>
      <w:marBottom w:val="0"/>
      <w:divBdr>
        <w:top w:val="none" w:sz="0" w:space="0" w:color="auto"/>
        <w:left w:val="none" w:sz="0" w:space="0" w:color="auto"/>
        <w:bottom w:val="none" w:sz="0" w:space="0" w:color="auto"/>
        <w:right w:val="none" w:sz="0" w:space="0" w:color="auto"/>
      </w:divBdr>
    </w:div>
    <w:div w:id="307561952">
      <w:bodyDiv w:val="1"/>
      <w:marLeft w:val="0"/>
      <w:marRight w:val="0"/>
      <w:marTop w:val="0"/>
      <w:marBottom w:val="0"/>
      <w:divBdr>
        <w:top w:val="none" w:sz="0" w:space="0" w:color="auto"/>
        <w:left w:val="none" w:sz="0" w:space="0" w:color="auto"/>
        <w:bottom w:val="none" w:sz="0" w:space="0" w:color="auto"/>
        <w:right w:val="none" w:sz="0" w:space="0" w:color="auto"/>
      </w:divBdr>
    </w:div>
    <w:div w:id="328338830">
      <w:bodyDiv w:val="1"/>
      <w:marLeft w:val="0"/>
      <w:marRight w:val="0"/>
      <w:marTop w:val="0"/>
      <w:marBottom w:val="0"/>
      <w:divBdr>
        <w:top w:val="none" w:sz="0" w:space="0" w:color="auto"/>
        <w:left w:val="none" w:sz="0" w:space="0" w:color="auto"/>
        <w:bottom w:val="none" w:sz="0" w:space="0" w:color="auto"/>
        <w:right w:val="none" w:sz="0" w:space="0" w:color="auto"/>
      </w:divBdr>
    </w:div>
    <w:div w:id="345447123">
      <w:bodyDiv w:val="1"/>
      <w:marLeft w:val="0"/>
      <w:marRight w:val="0"/>
      <w:marTop w:val="0"/>
      <w:marBottom w:val="0"/>
      <w:divBdr>
        <w:top w:val="none" w:sz="0" w:space="0" w:color="auto"/>
        <w:left w:val="none" w:sz="0" w:space="0" w:color="auto"/>
        <w:bottom w:val="none" w:sz="0" w:space="0" w:color="auto"/>
        <w:right w:val="none" w:sz="0" w:space="0" w:color="auto"/>
      </w:divBdr>
    </w:div>
    <w:div w:id="346518590">
      <w:bodyDiv w:val="1"/>
      <w:marLeft w:val="0"/>
      <w:marRight w:val="0"/>
      <w:marTop w:val="0"/>
      <w:marBottom w:val="0"/>
      <w:divBdr>
        <w:top w:val="none" w:sz="0" w:space="0" w:color="auto"/>
        <w:left w:val="none" w:sz="0" w:space="0" w:color="auto"/>
        <w:bottom w:val="none" w:sz="0" w:space="0" w:color="auto"/>
        <w:right w:val="none" w:sz="0" w:space="0" w:color="auto"/>
      </w:divBdr>
      <w:divsChild>
        <w:div w:id="154804420">
          <w:marLeft w:val="0"/>
          <w:marRight w:val="0"/>
          <w:marTop w:val="0"/>
          <w:marBottom w:val="240"/>
          <w:divBdr>
            <w:top w:val="none" w:sz="0" w:space="0" w:color="auto"/>
            <w:left w:val="none" w:sz="0" w:space="0" w:color="auto"/>
            <w:bottom w:val="none" w:sz="0" w:space="0" w:color="auto"/>
            <w:right w:val="none" w:sz="0" w:space="0" w:color="auto"/>
          </w:divBdr>
        </w:div>
      </w:divsChild>
    </w:div>
    <w:div w:id="354232119">
      <w:bodyDiv w:val="1"/>
      <w:marLeft w:val="0"/>
      <w:marRight w:val="0"/>
      <w:marTop w:val="0"/>
      <w:marBottom w:val="0"/>
      <w:divBdr>
        <w:top w:val="none" w:sz="0" w:space="0" w:color="auto"/>
        <w:left w:val="none" w:sz="0" w:space="0" w:color="auto"/>
        <w:bottom w:val="none" w:sz="0" w:space="0" w:color="auto"/>
        <w:right w:val="none" w:sz="0" w:space="0" w:color="auto"/>
      </w:divBdr>
    </w:div>
    <w:div w:id="358624081">
      <w:bodyDiv w:val="1"/>
      <w:marLeft w:val="0"/>
      <w:marRight w:val="0"/>
      <w:marTop w:val="0"/>
      <w:marBottom w:val="0"/>
      <w:divBdr>
        <w:top w:val="none" w:sz="0" w:space="0" w:color="auto"/>
        <w:left w:val="none" w:sz="0" w:space="0" w:color="auto"/>
        <w:bottom w:val="none" w:sz="0" w:space="0" w:color="auto"/>
        <w:right w:val="none" w:sz="0" w:space="0" w:color="auto"/>
      </w:divBdr>
    </w:div>
    <w:div w:id="363336296">
      <w:bodyDiv w:val="1"/>
      <w:marLeft w:val="0"/>
      <w:marRight w:val="0"/>
      <w:marTop w:val="0"/>
      <w:marBottom w:val="0"/>
      <w:divBdr>
        <w:top w:val="none" w:sz="0" w:space="0" w:color="auto"/>
        <w:left w:val="none" w:sz="0" w:space="0" w:color="auto"/>
        <w:bottom w:val="none" w:sz="0" w:space="0" w:color="auto"/>
        <w:right w:val="none" w:sz="0" w:space="0" w:color="auto"/>
      </w:divBdr>
    </w:div>
    <w:div w:id="378092937">
      <w:bodyDiv w:val="1"/>
      <w:marLeft w:val="0"/>
      <w:marRight w:val="0"/>
      <w:marTop w:val="0"/>
      <w:marBottom w:val="0"/>
      <w:divBdr>
        <w:top w:val="none" w:sz="0" w:space="0" w:color="auto"/>
        <w:left w:val="none" w:sz="0" w:space="0" w:color="auto"/>
        <w:bottom w:val="none" w:sz="0" w:space="0" w:color="auto"/>
        <w:right w:val="none" w:sz="0" w:space="0" w:color="auto"/>
      </w:divBdr>
      <w:divsChild>
        <w:div w:id="172570808">
          <w:marLeft w:val="0"/>
          <w:marRight w:val="0"/>
          <w:marTop w:val="0"/>
          <w:marBottom w:val="240"/>
          <w:divBdr>
            <w:top w:val="none" w:sz="0" w:space="0" w:color="auto"/>
            <w:left w:val="none" w:sz="0" w:space="0" w:color="auto"/>
            <w:bottom w:val="none" w:sz="0" w:space="0" w:color="auto"/>
            <w:right w:val="none" w:sz="0" w:space="0" w:color="auto"/>
          </w:divBdr>
        </w:div>
      </w:divsChild>
    </w:div>
    <w:div w:id="379865662">
      <w:bodyDiv w:val="1"/>
      <w:marLeft w:val="0"/>
      <w:marRight w:val="0"/>
      <w:marTop w:val="0"/>
      <w:marBottom w:val="0"/>
      <w:divBdr>
        <w:top w:val="none" w:sz="0" w:space="0" w:color="auto"/>
        <w:left w:val="none" w:sz="0" w:space="0" w:color="auto"/>
        <w:bottom w:val="none" w:sz="0" w:space="0" w:color="auto"/>
        <w:right w:val="none" w:sz="0" w:space="0" w:color="auto"/>
      </w:divBdr>
      <w:divsChild>
        <w:div w:id="253051022">
          <w:marLeft w:val="0"/>
          <w:marRight w:val="0"/>
          <w:marTop w:val="0"/>
          <w:marBottom w:val="240"/>
          <w:divBdr>
            <w:top w:val="none" w:sz="0" w:space="0" w:color="auto"/>
            <w:left w:val="none" w:sz="0" w:space="0" w:color="auto"/>
            <w:bottom w:val="none" w:sz="0" w:space="0" w:color="auto"/>
            <w:right w:val="none" w:sz="0" w:space="0" w:color="auto"/>
          </w:divBdr>
        </w:div>
      </w:divsChild>
    </w:div>
    <w:div w:id="388386060">
      <w:bodyDiv w:val="1"/>
      <w:marLeft w:val="0"/>
      <w:marRight w:val="0"/>
      <w:marTop w:val="0"/>
      <w:marBottom w:val="0"/>
      <w:divBdr>
        <w:top w:val="none" w:sz="0" w:space="0" w:color="auto"/>
        <w:left w:val="none" w:sz="0" w:space="0" w:color="auto"/>
        <w:bottom w:val="none" w:sz="0" w:space="0" w:color="auto"/>
        <w:right w:val="none" w:sz="0" w:space="0" w:color="auto"/>
      </w:divBdr>
    </w:div>
    <w:div w:id="396129926">
      <w:bodyDiv w:val="1"/>
      <w:marLeft w:val="0"/>
      <w:marRight w:val="0"/>
      <w:marTop w:val="0"/>
      <w:marBottom w:val="0"/>
      <w:divBdr>
        <w:top w:val="none" w:sz="0" w:space="0" w:color="auto"/>
        <w:left w:val="none" w:sz="0" w:space="0" w:color="auto"/>
        <w:bottom w:val="none" w:sz="0" w:space="0" w:color="auto"/>
        <w:right w:val="none" w:sz="0" w:space="0" w:color="auto"/>
      </w:divBdr>
    </w:div>
    <w:div w:id="414547207">
      <w:bodyDiv w:val="1"/>
      <w:marLeft w:val="0"/>
      <w:marRight w:val="0"/>
      <w:marTop w:val="0"/>
      <w:marBottom w:val="0"/>
      <w:divBdr>
        <w:top w:val="none" w:sz="0" w:space="0" w:color="auto"/>
        <w:left w:val="none" w:sz="0" w:space="0" w:color="auto"/>
        <w:bottom w:val="none" w:sz="0" w:space="0" w:color="auto"/>
        <w:right w:val="none" w:sz="0" w:space="0" w:color="auto"/>
      </w:divBdr>
    </w:div>
    <w:div w:id="437453633">
      <w:bodyDiv w:val="1"/>
      <w:marLeft w:val="0"/>
      <w:marRight w:val="0"/>
      <w:marTop w:val="0"/>
      <w:marBottom w:val="0"/>
      <w:divBdr>
        <w:top w:val="none" w:sz="0" w:space="0" w:color="auto"/>
        <w:left w:val="none" w:sz="0" w:space="0" w:color="auto"/>
        <w:bottom w:val="none" w:sz="0" w:space="0" w:color="auto"/>
        <w:right w:val="none" w:sz="0" w:space="0" w:color="auto"/>
      </w:divBdr>
    </w:div>
    <w:div w:id="444429173">
      <w:bodyDiv w:val="1"/>
      <w:marLeft w:val="0"/>
      <w:marRight w:val="0"/>
      <w:marTop w:val="0"/>
      <w:marBottom w:val="0"/>
      <w:divBdr>
        <w:top w:val="none" w:sz="0" w:space="0" w:color="auto"/>
        <w:left w:val="none" w:sz="0" w:space="0" w:color="auto"/>
        <w:bottom w:val="none" w:sz="0" w:space="0" w:color="auto"/>
        <w:right w:val="none" w:sz="0" w:space="0" w:color="auto"/>
      </w:divBdr>
    </w:div>
    <w:div w:id="462424930">
      <w:bodyDiv w:val="1"/>
      <w:marLeft w:val="0"/>
      <w:marRight w:val="0"/>
      <w:marTop w:val="0"/>
      <w:marBottom w:val="0"/>
      <w:divBdr>
        <w:top w:val="none" w:sz="0" w:space="0" w:color="auto"/>
        <w:left w:val="none" w:sz="0" w:space="0" w:color="auto"/>
        <w:bottom w:val="none" w:sz="0" w:space="0" w:color="auto"/>
        <w:right w:val="none" w:sz="0" w:space="0" w:color="auto"/>
      </w:divBdr>
    </w:div>
    <w:div w:id="465897147">
      <w:bodyDiv w:val="1"/>
      <w:marLeft w:val="0"/>
      <w:marRight w:val="0"/>
      <w:marTop w:val="0"/>
      <w:marBottom w:val="0"/>
      <w:divBdr>
        <w:top w:val="none" w:sz="0" w:space="0" w:color="auto"/>
        <w:left w:val="none" w:sz="0" w:space="0" w:color="auto"/>
        <w:bottom w:val="none" w:sz="0" w:space="0" w:color="auto"/>
        <w:right w:val="none" w:sz="0" w:space="0" w:color="auto"/>
      </w:divBdr>
    </w:div>
    <w:div w:id="475683570">
      <w:bodyDiv w:val="1"/>
      <w:marLeft w:val="0"/>
      <w:marRight w:val="0"/>
      <w:marTop w:val="0"/>
      <w:marBottom w:val="0"/>
      <w:divBdr>
        <w:top w:val="none" w:sz="0" w:space="0" w:color="auto"/>
        <w:left w:val="none" w:sz="0" w:space="0" w:color="auto"/>
        <w:bottom w:val="none" w:sz="0" w:space="0" w:color="auto"/>
        <w:right w:val="none" w:sz="0" w:space="0" w:color="auto"/>
      </w:divBdr>
    </w:div>
    <w:div w:id="491456826">
      <w:bodyDiv w:val="1"/>
      <w:marLeft w:val="0"/>
      <w:marRight w:val="0"/>
      <w:marTop w:val="0"/>
      <w:marBottom w:val="0"/>
      <w:divBdr>
        <w:top w:val="none" w:sz="0" w:space="0" w:color="auto"/>
        <w:left w:val="none" w:sz="0" w:space="0" w:color="auto"/>
        <w:bottom w:val="none" w:sz="0" w:space="0" w:color="auto"/>
        <w:right w:val="none" w:sz="0" w:space="0" w:color="auto"/>
      </w:divBdr>
    </w:div>
    <w:div w:id="491651714">
      <w:bodyDiv w:val="1"/>
      <w:marLeft w:val="0"/>
      <w:marRight w:val="0"/>
      <w:marTop w:val="0"/>
      <w:marBottom w:val="0"/>
      <w:divBdr>
        <w:top w:val="none" w:sz="0" w:space="0" w:color="auto"/>
        <w:left w:val="none" w:sz="0" w:space="0" w:color="auto"/>
        <w:bottom w:val="none" w:sz="0" w:space="0" w:color="auto"/>
        <w:right w:val="none" w:sz="0" w:space="0" w:color="auto"/>
      </w:divBdr>
    </w:div>
    <w:div w:id="496459449">
      <w:bodyDiv w:val="1"/>
      <w:marLeft w:val="0"/>
      <w:marRight w:val="0"/>
      <w:marTop w:val="0"/>
      <w:marBottom w:val="0"/>
      <w:divBdr>
        <w:top w:val="none" w:sz="0" w:space="0" w:color="auto"/>
        <w:left w:val="none" w:sz="0" w:space="0" w:color="auto"/>
        <w:bottom w:val="none" w:sz="0" w:space="0" w:color="auto"/>
        <w:right w:val="none" w:sz="0" w:space="0" w:color="auto"/>
      </w:divBdr>
    </w:div>
    <w:div w:id="497818044">
      <w:bodyDiv w:val="1"/>
      <w:marLeft w:val="0"/>
      <w:marRight w:val="0"/>
      <w:marTop w:val="0"/>
      <w:marBottom w:val="0"/>
      <w:divBdr>
        <w:top w:val="none" w:sz="0" w:space="0" w:color="auto"/>
        <w:left w:val="none" w:sz="0" w:space="0" w:color="auto"/>
        <w:bottom w:val="none" w:sz="0" w:space="0" w:color="auto"/>
        <w:right w:val="none" w:sz="0" w:space="0" w:color="auto"/>
      </w:divBdr>
      <w:divsChild>
        <w:div w:id="1646159867">
          <w:marLeft w:val="0"/>
          <w:marRight w:val="0"/>
          <w:marTop w:val="0"/>
          <w:marBottom w:val="240"/>
          <w:divBdr>
            <w:top w:val="none" w:sz="0" w:space="0" w:color="auto"/>
            <w:left w:val="none" w:sz="0" w:space="0" w:color="auto"/>
            <w:bottom w:val="none" w:sz="0" w:space="0" w:color="auto"/>
            <w:right w:val="none" w:sz="0" w:space="0" w:color="auto"/>
          </w:divBdr>
        </w:div>
      </w:divsChild>
    </w:div>
    <w:div w:id="502474923">
      <w:bodyDiv w:val="1"/>
      <w:marLeft w:val="0"/>
      <w:marRight w:val="0"/>
      <w:marTop w:val="0"/>
      <w:marBottom w:val="0"/>
      <w:divBdr>
        <w:top w:val="none" w:sz="0" w:space="0" w:color="auto"/>
        <w:left w:val="none" w:sz="0" w:space="0" w:color="auto"/>
        <w:bottom w:val="none" w:sz="0" w:space="0" w:color="auto"/>
        <w:right w:val="none" w:sz="0" w:space="0" w:color="auto"/>
      </w:divBdr>
    </w:div>
    <w:div w:id="519777654">
      <w:bodyDiv w:val="1"/>
      <w:marLeft w:val="0"/>
      <w:marRight w:val="0"/>
      <w:marTop w:val="0"/>
      <w:marBottom w:val="0"/>
      <w:divBdr>
        <w:top w:val="none" w:sz="0" w:space="0" w:color="auto"/>
        <w:left w:val="none" w:sz="0" w:space="0" w:color="auto"/>
        <w:bottom w:val="none" w:sz="0" w:space="0" w:color="auto"/>
        <w:right w:val="none" w:sz="0" w:space="0" w:color="auto"/>
      </w:divBdr>
    </w:div>
    <w:div w:id="523786767">
      <w:bodyDiv w:val="1"/>
      <w:marLeft w:val="0"/>
      <w:marRight w:val="0"/>
      <w:marTop w:val="0"/>
      <w:marBottom w:val="0"/>
      <w:divBdr>
        <w:top w:val="none" w:sz="0" w:space="0" w:color="auto"/>
        <w:left w:val="none" w:sz="0" w:space="0" w:color="auto"/>
        <w:bottom w:val="none" w:sz="0" w:space="0" w:color="auto"/>
        <w:right w:val="none" w:sz="0" w:space="0" w:color="auto"/>
      </w:divBdr>
    </w:div>
    <w:div w:id="524252164">
      <w:bodyDiv w:val="1"/>
      <w:marLeft w:val="0"/>
      <w:marRight w:val="0"/>
      <w:marTop w:val="0"/>
      <w:marBottom w:val="0"/>
      <w:divBdr>
        <w:top w:val="none" w:sz="0" w:space="0" w:color="auto"/>
        <w:left w:val="none" w:sz="0" w:space="0" w:color="auto"/>
        <w:bottom w:val="none" w:sz="0" w:space="0" w:color="auto"/>
        <w:right w:val="none" w:sz="0" w:space="0" w:color="auto"/>
      </w:divBdr>
    </w:div>
    <w:div w:id="535969527">
      <w:bodyDiv w:val="1"/>
      <w:marLeft w:val="0"/>
      <w:marRight w:val="0"/>
      <w:marTop w:val="0"/>
      <w:marBottom w:val="0"/>
      <w:divBdr>
        <w:top w:val="none" w:sz="0" w:space="0" w:color="auto"/>
        <w:left w:val="none" w:sz="0" w:space="0" w:color="auto"/>
        <w:bottom w:val="none" w:sz="0" w:space="0" w:color="auto"/>
        <w:right w:val="none" w:sz="0" w:space="0" w:color="auto"/>
      </w:divBdr>
    </w:div>
    <w:div w:id="548152794">
      <w:bodyDiv w:val="1"/>
      <w:marLeft w:val="0"/>
      <w:marRight w:val="0"/>
      <w:marTop w:val="0"/>
      <w:marBottom w:val="0"/>
      <w:divBdr>
        <w:top w:val="none" w:sz="0" w:space="0" w:color="auto"/>
        <w:left w:val="none" w:sz="0" w:space="0" w:color="auto"/>
        <w:bottom w:val="none" w:sz="0" w:space="0" w:color="auto"/>
        <w:right w:val="none" w:sz="0" w:space="0" w:color="auto"/>
      </w:divBdr>
    </w:div>
    <w:div w:id="549145378">
      <w:bodyDiv w:val="1"/>
      <w:marLeft w:val="0"/>
      <w:marRight w:val="0"/>
      <w:marTop w:val="0"/>
      <w:marBottom w:val="0"/>
      <w:divBdr>
        <w:top w:val="none" w:sz="0" w:space="0" w:color="auto"/>
        <w:left w:val="none" w:sz="0" w:space="0" w:color="auto"/>
        <w:bottom w:val="none" w:sz="0" w:space="0" w:color="auto"/>
        <w:right w:val="none" w:sz="0" w:space="0" w:color="auto"/>
      </w:divBdr>
      <w:divsChild>
        <w:div w:id="1008875274">
          <w:marLeft w:val="0"/>
          <w:marRight w:val="0"/>
          <w:marTop w:val="0"/>
          <w:marBottom w:val="240"/>
          <w:divBdr>
            <w:top w:val="none" w:sz="0" w:space="0" w:color="auto"/>
            <w:left w:val="none" w:sz="0" w:space="0" w:color="auto"/>
            <w:bottom w:val="none" w:sz="0" w:space="0" w:color="auto"/>
            <w:right w:val="none" w:sz="0" w:space="0" w:color="auto"/>
          </w:divBdr>
        </w:div>
      </w:divsChild>
    </w:div>
    <w:div w:id="570235477">
      <w:bodyDiv w:val="1"/>
      <w:marLeft w:val="0"/>
      <w:marRight w:val="0"/>
      <w:marTop w:val="0"/>
      <w:marBottom w:val="0"/>
      <w:divBdr>
        <w:top w:val="none" w:sz="0" w:space="0" w:color="auto"/>
        <w:left w:val="none" w:sz="0" w:space="0" w:color="auto"/>
        <w:bottom w:val="none" w:sz="0" w:space="0" w:color="auto"/>
        <w:right w:val="none" w:sz="0" w:space="0" w:color="auto"/>
      </w:divBdr>
      <w:divsChild>
        <w:div w:id="911739940">
          <w:marLeft w:val="0"/>
          <w:marRight w:val="0"/>
          <w:marTop w:val="0"/>
          <w:marBottom w:val="0"/>
          <w:divBdr>
            <w:top w:val="none" w:sz="0" w:space="0" w:color="auto"/>
            <w:left w:val="none" w:sz="0" w:space="0" w:color="auto"/>
            <w:bottom w:val="none" w:sz="0" w:space="0" w:color="auto"/>
            <w:right w:val="none" w:sz="0" w:space="0" w:color="auto"/>
          </w:divBdr>
          <w:divsChild>
            <w:div w:id="138570604">
              <w:marLeft w:val="0"/>
              <w:marRight w:val="0"/>
              <w:marTop w:val="0"/>
              <w:marBottom w:val="0"/>
              <w:divBdr>
                <w:top w:val="none" w:sz="0" w:space="0" w:color="auto"/>
                <w:left w:val="none" w:sz="0" w:space="0" w:color="auto"/>
                <w:bottom w:val="none" w:sz="0" w:space="0" w:color="auto"/>
                <w:right w:val="none" w:sz="0" w:space="0" w:color="auto"/>
              </w:divBdr>
            </w:div>
            <w:div w:id="309790498">
              <w:marLeft w:val="0"/>
              <w:marRight w:val="0"/>
              <w:marTop w:val="0"/>
              <w:marBottom w:val="0"/>
              <w:divBdr>
                <w:top w:val="none" w:sz="0" w:space="0" w:color="auto"/>
                <w:left w:val="none" w:sz="0" w:space="0" w:color="auto"/>
                <w:bottom w:val="none" w:sz="0" w:space="0" w:color="auto"/>
                <w:right w:val="none" w:sz="0" w:space="0" w:color="auto"/>
              </w:divBdr>
            </w:div>
            <w:div w:id="471019645">
              <w:marLeft w:val="0"/>
              <w:marRight w:val="0"/>
              <w:marTop w:val="0"/>
              <w:marBottom w:val="0"/>
              <w:divBdr>
                <w:top w:val="none" w:sz="0" w:space="0" w:color="auto"/>
                <w:left w:val="none" w:sz="0" w:space="0" w:color="auto"/>
                <w:bottom w:val="none" w:sz="0" w:space="0" w:color="auto"/>
                <w:right w:val="none" w:sz="0" w:space="0" w:color="auto"/>
              </w:divBdr>
            </w:div>
            <w:div w:id="480851421">
              <w:marLeft w:val="0"/>
              <w:marRight w:val="0"/>
              <w:marTop w:val="0"/>
              <w:marBottom w:val="0"/>
              <w:divBdr>
                <w:top w:val="none" w:sz="0" w:space="0" w:color="auto"/>
                <w:left w:val="none" w:sz="0" w:space="0" w:color="auto"/>
                <w:bottom w:val="none" w:sz="0" w:space="0" w:color="auto"/>
                <w:right w:val="none" w:sz="0" w:space="0" w:color="auto"/>
              </w:divBdr>
            </w:div>
            <w:div w:id="523835458">
              <w:marLeft w:val="0"/>
              <w:marRight w:val="0"/>
              <w:marTop w:val="0"/>
              <w:marBottom w:val="0"/>
              <w:divBdr>
                <w:top w:val="none" w:sz="0" w:space="0" w:color="auto"/>
                <w:left w:val="none" w:sz="0" w:space="0" w:color="auto"/>
                <w:bottom w:val="none" w:sz="0" w:space="0" w:color="auto"/>
                <w:right w:val="none" w:sz="0" w:space="0" w:color="auto"/>
              </w:divBdr>
            </w:div>
            <w:div w:id="644623637">
              <w:marLeft w:val="0"/>
              <w:marRight w:val="0"/>
              <w:marTop w:val="0"/>
              <w:marBottom w:val="0"/>
              <w:divBdr>
                <w:top w:val="none" w:sz="0" w:space="0" w:color="auto"/>
                <w:left w:val="none" w:sz="0" w:space="0" w:color="auto"/>
                <w:bottom w:val="none" w:sz="0" w:space="0" w:color="auto"/>
                <w:right w:val="none" w:sz="0" w:space="0" w:color="auto"/>
              </w:divBdr>
            </w:div>
            <w:div w:id="647563137">
              <w:marLeft w:val="0"/>
              <w:marRight w:val="0"/>
              <w:marTop w:val="0"/>
              <w:marBottom w:val="0"/>
              <w:divBdr>
                <w:top w:val="none" w:sz="0" w:space="0" w:color="auto"/>
                <w:left w:val="none" w:sz="0" w:space="0" w:color="auto"/>
                <w:bottom w:val="none" w:sz="0" w:space="0" w:color="auto"/>
                <w:right w:val="none" w:sz="0" w:space="0" w:color="auto"/>
              </w:divBdr>
            </w:div>
            <w:div w:id="844326228">
              <w:marLeft w:val="0"/>
              <w:marRight w:val="0"/>
              <w:marTop w:val="0"/>
              <w:marBottom w:val="0"/>
              <w:divBdr>
                <w:top w:val="none" w:sz="0" w:space="0" w:color="auto"/>
                <w:left w:val="none" w:sz="0" w:space="0" w:color="auto"/>
                <w:bottom w:val="none" w:sz="0" w:space="0" w:color="auto"/>
                <w:right w:val="none" w:sz="0" w:space="0" w:color="auto"/>
              </w:divBdr>
            </w:div>
            <w:div w:id="893077057">
              <w:marLeft w:val="0"/>
              <w:marRight w:val="0"/>
              <w:marTop w:val="0"/>
              <w:marBottom w:val="0"/>
              <w:divBdr>
                <w:top w:val="none" w:sz="0" w:space="0" w:color="auto"/>
                <w:left w:val="none" w:sz="0" w:space="0" w:color="auto"/>
                <w:bottom w:val="none" w:sz="0" w:space="0" w:color="auto"/>
                <w:right w:val="none" w:sz="0" w:space="0" w:color="auto"/>
              </w:divBdr>
            </w:div>
            <w:div w:id="907232472">
              <w:marLeft w:val="0"/>
              <w:marRight w:val="0"/>
              <w:marTop w:val="0"/>
              <w:marBottom w:val="0"/>
              <w:divBdr>
                <w:top w:val="none" w:sz="0" w:space="0" w:color="auto"/>
                <w:left w:val="none" w:sz="0" w:space="0" w:color="auto"/>
                <w:bottom w:val="none" w:sz="0" w:space="0" w:color="auto"/>
                <w:right w:val="none" w:sz="0" w:space="0" w:color="auto"/>
              </w:divBdr>
            </w:div>
            <w:div w:id="1013995682">
              <w:marLeft w:val="0"/>
              <w:marRight w:val="0"/>
              <w:marTop w:val="0"/>
              <w:marBottom w:val="0"/>
              <w:divBdr>
                <w:top w:val="none" w:sz="0" w:space="0" w:color="auto"/>
                <w:left w:val="none" w:sz="0" w:space="0" w:color="auto"/>
                <w:bottom w:val="none" w:sz="0" w:space="0" w:color="auto"/>
                <w:right w:val="none" w:sz="0" w:space="0" w:color="auto"/>
              </w:divBdr>
            </w:div>
            <w:div w:id="1099915055">
              <w:marLeft w:val="0"/>
              <w:marRight w:val="0"/>
              <w:marTop w:val="0"/>
              <w:marBottom w:val="0"/>
              <w:divBdr>
                <w:top w:val="none" w:sz="0" w:space="0" w:color="auto"/>
                <w:left w:val="none" w:sz="0" w:space="0" w:color="auto"/>
                <w:bottom w:val="none" w:sz="0" w:space="0" w:color="auto"/>
                <w:right w:val="none" w:sz="0" w:space="0" w:color="auto"/>
              </w:divBdr>
            </w:div>
            <w:div w:id="1154106689">
              <w:marLeft w:val="0"/>
              <w:marRight w:val="0"/>
              <w:marTop w:val="0"/>
              <w:marBottom w:val="0"/>
              <w:divBdr>
                <w:top w:val="none" w:sz="0" w:space="0" w:color="auto"/>
                <w:left w:val="none" w:sz="0" w:space="0" w:color="auto"/>
                <w:bottom w:val="none" w:sz="0" w:space="0" w:color="auto"/>
                <w:right w:val="none" w:sz="0" w:space="0" w:color="auto"/>
              </w:divBdr>
            </w:div>
            <w:div w:id="1236014276">
              <w:marLeft w:val="0"/>
              <w:marRight w:val="0"/>
              <w:marTop w:val="0"/>
              <w:marBottom w:val="0"/>
              <w:divBdr>
                <w:top w:val="none" w:sz="0" w:space="0" w:color="auto"/>
                <w:left w:val="none" w:sz="0" w:space="0" w:color="auto"/>
                <w:bottom w:val="none" w:sz="0" w:space="0" w:color="auto"/>
                <w:right w:val="none" w:sz="0" w:space="0" w:color="auto"/>
              </w:divBdr>
            </w:div>
            <w:div w:id="1455057638">
              <w:marLeft w:val="0"/>
              <w:marRight w:val="0"/>
              <w:marTop w:val="0"/>
              <w:marBottom w:val="0"/>
              <w:divBdr>
                <w:top w:val="none" w:sz="0" w:space="0" w:color="auto"/>
                <w:left w:val="none" w:sz="0" w:space="0" w:color="auto"/>
                <w:bottom w:val="none" w:sz="0" w:space="0" w:color="auto"/>
                <w:right w:val="none" w:sz="0" w:space="0" w:color="auto"/>
              </w:divBdr>
            </w:div>
            <w:div w:id="1717436863">
              <w:marLeft w:val="0"/>
              <w:marRight w:val="0"/>
              <w:marTop w:val="0"/>
              <w:marBottom w:val="0"/>
              <w:divBdr>
                <w:top w:val="none" w:sz="0" w:space="0" w:color="auto"/>
                <w:left w:val="none" w:sz="0" w:space="0" w:color="auto"/>
                <w:bottom w:val="none" w:sz="0" w:space="0" w:color="auto"/>
                <w:right w:val="none" w:sz="0" w:space="0" w:color="auto"/>
              </w:divBdr>
            </w:div>
            <w:div w:id="1892770113">
              <w:marLeft w:val="0"/>
              <w:marRight w:val="0"/>
              <w:marTop w:val="0"/>
              <w:marBottom w:val="0"/>
              <w:divBdr>
                <w:top w:val="none" w:sz="0" w:space="0" w:color="auto"/>
                <w:left w:val="none" w:sz="0" w:space="0" w:color="auto"/>
                <w:bottom w:val="none" w:sz="0" w:space="0" w:color="auto"/>
                <w:right w:val="none" w:sz="0" w:space="0" w:color="auto"/>
              </w:divBdr>
            </w:div>
            <w:div w:id="1960986640">
              <w:marLeft w:val="0"/>
              <w:marRight w:val="0"/>
              <w:marTop w:val="0"/>
              <w:marBottom w:val="0"/>
              <w:divBdr>
                <w:top w:val="none" w:sz="0" w:space="0" w:color="auto"/>
                <w:left w:val="none" w:sz="0" w:space="0" w:color="auto"/>
                <w:bottom w:val="none" w:sz="0" w:space="0" w:color="auto"/>
                <w:right w:val="none" w:sz="0" w:space="0" w:color="auto"/>
              </w:divBdr>
            </w:div>
            <w:div w:id="2119107482">
              <w:marLeft w:val="0"/>
              <w:marRight w:val="0"/>
              <w:marTop w:val="0"/>
              <w:marBottom w:val="0"/>
              <w:divBdr>
                <w:top w:val="none" w:sz="0" w:space="0" w:color="auto"/>
                <w:left w:val="none" w:sz="0" w:space="0" w:color="auto"/>
                <w:bottom w:val="none" w:sz="0" w:space="0" w:color="auto"/>
                <w:right w:val="none" w:sz="0" w:space="0" w:color="auto"/>
              </w:divBdr>
            </w:div>
          </w:divsChild>
        </w:div>
        <w:div w:id="1276596513">
          <w:marLeft w:val="0"/>
          <w:marRight w:val="0"/>
          <w:marTop w:val="0"/>
          <w:marBottom w:val="0"/>
          <w:divBdr>
            <w:top w:val="none" w:sz="0" w:space="0" w:color="auto"/>
            <w:left w:val="none" w:sz="0" w:space="0" w:color="auto"/>
            <w:bottom w:val="none" w:sz="0" w:space="0" w:color="auto"/>
            <w:right w:val="none" w:sz="0" w:space="0" w:color="auto"/>
          </w:divBdr>
        </w:div>
      </w:divsChild>
    </w:div>
    <w:div w:id="584386394">
      <w:bodyDiv w:val="1"/>
      <w:marLeft w:val="0"/>
      <w:marRight w:val="0"/>
      <w:marTop w:val="0"/>
      <w:marBottom w:val="0"/>
      <w:divBdr>
        <w:top w:val="none" w:sz="0" w:space="0" w:color="auto"/>
        <w:left w:val="none" w:sz="0" w:space="0" w:color="auto"/>
        <w:bottom w:val="none" w:sz="0" w:space="0" w:color="auto"/>
        <w:right w:val="none" w:sz="0" w:space="0" w:color="auto"/>
      </w:divBdr>
    </w:div>
    <w:div w:id="593978521">
      <w:bodyDiv w:val="1"/>
      <w:marLeft w:val="0"/>
      <w:marRight w:val="0"/>
      <w:marTop w:val="0"/>
      <w:marBottom w:val="0"/>
      <w:divBdr>
        <w:top w:val="none" w:sz="0" w:space="0" w:color="auto"/>
        <w:left w:val="none" w:sz="0" w:space="0" w:color="auto"/>
        <w:bottom w:val="none" w:sz="0" w:space="0" w:color="auto"/>
        <w:right w:val="none" w:sz="0" w:space="0" w:color="auto"/>
      </w:divBdr>
      <w:divsChild>
        <w:div w:id="1275018722">
          <w:marLeft w:val="0"/>
          <w:marRight w:val="0"/>
          <w:marTop w:val="0"/>
          <w:marBottom w:val="240"/>
          <w:divBdr>
            <w:top w:val="none" w:sz="0" w:space="0" w:color="auto"/>
            <w:left w:val="none" w:sz="0" w:space="0" w:color="auto"/>
            <w:bottom w:val="none" w:sz="0" w:space="0" w:color="auto"/>
            <w:right w:val="none" w:sz="0" w:space="0" w:color="auto"/>
          </w:divBdr>
        </w:div>
      </w:divsChild>
    </w:div>
    <w:div w:id="602302877">
      <w:bodyDiv w:val="1"/>
      <w:marLeft w:val="0"/>
      <w:marRight w:val="0"/>
      <w:marTop w:val="0"/>
      <w:marBottom w:val="0"/>
      <w:divBdr>
        <w:top w:val="none" w:sz="0" w:space="0" w:color="auto"/>
        <w:left w:val="none" w:sz="0" w:space="0" w:color="auto"/>
        <w:bottom w:val="none" w:sz="0" w:space="0" w:color="auto"/>
        <w:right w:val="none" w:sz="0" w:space="0" w:color="auto"/>
      </w:divBdr>
    </w:div>
    <w:div w:id="616059002">
      <w:bodyDiv w:val="1"/>
      <w:marLeft w:val="0"/>
      <w:marRight w:val="0"/>
      <w:marTop w:val="0"/>
      <w:marBottom w:val="0"/>
      <w:divBdr>
        <w:top w:val="none" w:sz="0" w:space="0" w:color="auto"/>
        <w:left w:val="none" w:sz="0" w:space="0" w:color="auto"/>
        <w:bottom w:val="none" w:sz="0" w:space="0" w:color="auto"/>
        <w:right w:val="none" w:sz="0" w:space="0" w:color="auto"/>
      </w:divBdr>
      <w:divsChild>
        <w:div w:id="1007058168">
          <w:marLeft w:val="0"/>
          <w:marRight w:val="0"/>
          <w:marTop w:val="0"/>
          <w:marBottom w:val="0"/>
          <w:divBdr>
            <w:top w:val="none" w:sz="0" w:space="0" w:color="auto"/>
            <w:left w:val="none" w:sz="0" w:space="0" w:color="auto"/>
            <w:bottom w:val="none" w:sz="0" w:space="0" w:color="auto"/>
            <w:right w:val="none" w:sz="0" w:space="0" w:color="auto"/>
          </w:divBdr>
        </w:div>
      </w:divsChild>
    </w:div>
    <w:div w:id="621115621">
      <w:bodyDiv w:val="1"/>
      <w:marLeft w:val="0"/>
      <w:marRight w:val="0"/>
      <w:marTop w:val="0"/>
      <w:marBottom w:val="0"/>
      <w:divBdr>
        <w:top w:val="none" w:sz="0" w:space="0" w:color="auto"/>
        <w:left w:val="none" w:sz="0" w:space="0" w:color="auto"/>
        <w:bottom w:val="none" w:sz="0" w:space="0" w:color="auto"/>
        <w:right w:val="none" w:sz="0" w:space="0" w:color="auto"/>
      </w:divBdr>
      <w:divsChild>
        <w:div w:id="1151168661">
          <w:marLeft w:val="0"/>
          <w:marRight w:val="0"/>
          <w:marTop w:val="0"/>
          <w:marBottom w:val="240"/>
          <w:divBdr>
            <w:top w:val="none" w:sz="0" w:space="0" w:color="auto"/>
            <w:left w:val="none" w:sz="0" w:space="0" w:color="auto"/>
            <w:bottom w:val="none" w:sz="0" w:space="0" w:color="auto"/>
            <w:right w:val="none" w:sz="0" w:space="0" w:color="auto"/>
          </w:divBdr>
        </w:div>
      </w:divsChild>
    </w:div>
    <w:div w:id="627589191">
      <w:bodyDiv w:val="1"/>
      <w:marLeft w:val="0"/>
      <w:marRight w:val="0"/>
      <w:marTop w:val="0"/>
      <w:marBottom w:val="0"/>
      <w:divBdr>
        <w:top w:val="none" w:sz="0" w:space="0" w:color="auto"/>
        <w:left w:val="none" w:sz="0" w:space="0" w:color="auto"/>
        <w:bottom w:val="none" w:sz="0" w:space="0" w:color="auto"/>
        <w:right w:val="none" w:sz="0" w:space="0" w:color="auto"/>
      </w:divBdr>
    </w:div>
    <w:div w:id="645091851">
      <w:bodyDiv w:val="1"/>
      <w:marLeft w:val="0"/>
      <w:marRight w:val="0"/>
      <w:marTop w:val="0"/>
      <w:marBottom w:val="0"/>
      <w:divBdr>
        <w:top w:val="none" w:sz="0" w:space="0" w:color="auto"/>
        <w:left w:val="none" w:sz="0" w:space="0" w:color="auto"/>
        <w:bottom w:val="none" w:sz="0" w:space="0" w:color="auto"/>
        <w:right w:val="none" w:sz="0" w:space="0" w:color="auto"/>
      </w:divBdr>
    </w:div>
    <w:div w:id="672299169">
      <w:bodyDiv w:val="1"/>
      <w:marLeft w:val="0"/>
      <w:marRight w:val="0"/>
      <w:marTop w:val="0"/>
      <w:marBottom w:val="0"/>
      <w:divBdr>
        <w:top w:val="none" w:sz="0" w:space="0" w:color="auto"/>
        <w:left w:val="none" w:sz="0" w:space="0" w:color="auto"/>
        <w:bottom w:val="none" w:sz="0" w:space="0" w:color="auto"/>
        <w:right w:val="none" w:sz="0" w:space="0" w:color="auto"/>
      </w:divBdr>
    </w:div>
    <w:div w:id="676349849">
      <w:bodyDiv w:val="1"/>
      <w:marLeft w:val="0"/>
      <w:marRight w:val="0"/>
      <w:marTop w:val="0"/>
      <w:marBottom w:val="0"/>
      <w:divBdr>
        <w:top w:val="none" w:sz="0" w:space="0" w:color="auto"/>
        <w:left w:val="none" w:sz="0" w:space="0" w:color="auto"/>
        <w:bottom w:val="none" w:sz="0" w:space="0" w:color="auto"/>
        <w:right w:val="none" w:sz="0" w:space="0" w:color="auto"/>
      </w:divBdr>
    </w:div>
    <w:div w:id="688334541">
      <w:bodyDiv w:val="1"/>
      <w:marLeft w:val="0"/>
      <w:marRight w:val="0"/>
      <w:marTop w:val="0"/>
      <w:marBottom w:val="0"/>
      <w:divBdr>
        <w:top w:val="none" w:sz="0" w:space="0" w:color="auto"/>
        <w:left w:val="none" w:sz="0" w:space="0" w:color="auto"/>
        <w:bottom w:val="none" w:sz="0" w:space="0" w:color="auto"/>
        <w:right w:val="none" w:sz="0" w:space="0" w:color="auto"/>
      </w:divBdr>
      <w:divsChild>
        <w:div w:id="470711179">
          <w:marLeft w:val="0"/>
          <w:marRight w:val="0"/>
          <w:marTop w:val="0"/>
          <w:marBottom w:val="0"/>
          <w:divBdr>
            <w:top w:val="none" w:sz="0" w:space="0" w:color="auto"/>
            <w:left w:val="none" w:sz="0" w:space="0" w:color="auto"/>
            <w:bottom w:val="none" w:sz="0" w:space="0" w:color="auto"/>
            <w:right w:val="none" w:sz="0" w:space="0" w:color="auto"/>
          </w:divBdr>
          <w:divsChild>
            <w:div w:id="1410350352">
              <w:marLeft w:val="0"/>
              <w:marRight w:val="0"/>
              <w:marTop w:val="0"/>
              <w:marBottom w:val="0"/>
              <w:divBdr>
                <w:top w:val="none" w:sz="0" w:space="0" w:color="auto"/>
                <w:left w:val="none" w:sz="0" w:space="0" w:color="auto"/>
                <w:bottom w:val="none" w:sz="0" w:space="0" w:color="auto"/>
                <w:right w:val="none" w:sz="0" w:space="0" w:color="auto"/>
              </w:divBdr>
              <w:divsChild>
                <w:div w:id="202521947">
                  <w:marLeft w:val="0"/>
                  <w:marRight w:val="0"/>
                  <w:marTop w:val="0"/>
                  <w:marBottom w:val="0"/>
                  <w:divBdr>
                    <w:top w:val="none" w:sz="0" w:space="0" w:color="auto"/>
                    <w:left w:val="none" w:sz="0" w:space="0" w:color="auto"/>
                    <w:bottom w:val="none" w:sz="0" w:space="0" w:color="auto"/>
                    <w:right w:val="none" w:sz="0" w:space="0" w:color="auto"/>
                  </w:divBdr>
                </w:div>
                <w:div w:id="345864398">
                  <w:marLeft w:val="0"/>
                  <w:marRight w:val="0"/>
                  <w:marTop w:val="0"/>
                  <w:marBottom w:val="0"/>
                  <w:divBdr>
                    <w:top w:val="none" w:sz="0" w:space="0" w:color="auto"/>
                    <w:left w:val="none" w:sz="0" w:space="0" w:color="auto"/>
                    <w:bottom w:val="none" w:sz="0" w:space="0" w:color="auto"/>
                    <w:right w:val="none" w:sz="0" w:space="0" w:color="auto"/>
                  </w:divBdr>
                </w:div>
                <w:div w:id="441537819">
                  <w:marLeft w:val="0"/>
                  <w:marRight w:val="0"/>
                  <w:marTop w:val="0"/>
                  <w:marBottom w:val="0"/>
                  <w:divBdr>
                    <w:top w:val="none" w:sz="0" w:space="0" w:color="auto"/>
                    <w:left w:val="none" w:sz="0" w:space="0" w:color="auto"/>
                    <w:bottom w:val="none" w:sz="0" w:space="0" w:color="auto"/>
                    <w:right w:val="none" w:sz="0" w:space="0" w:color="auto"/>
                  </w:divBdr>
                </w:div>
                <w:div w:id="620040848">
                  <w:marLeft w:val="0"/>
                  <w:marRight w:val="0"/>
                  <w:marTop w:val="0"/>
                  <w:marBottom w:val="0"/>
                  <w:divBdr>
                    <w:top w:val="none" w:sz="0" w:space="0" w:color="auto"/>
                    <w:left w:val="none" w:sz="0" w:space="0" w:color="auto"/>
                    <w:bottom w:val="none" w:sz="0" w:space="0" w:color="auto"/>
                    <w:right w:val="none" w:sz="0" w:space="0" w:color="auto"/>
                  </w:divBdr>
                </w:div>
                <w:div w:id="804541161">
                  <w:marLeft w:val="0"/>
                  <w:marRight w:val="0"/>
                  <w:marTop w:val="0"/>
                  <w:marBottom w:val="0"/>
                  <w:divBdr>
                    <w:top w:val="none" w:sz="0" w:space="0" w:color="auto"/>
                    <w:left w:val="none" w:sz="0" w:space="0" w:color="auto"/>
                    <w:bottom w:val="none" w:sz="0" w:space="0" w:color="auto"/>
                    <w:right w:val="none" w:sz="0" w:space="0" w:color="auto"/>
                  </w:divBdr>
                </w:div>
                <w:div w:id="834687694">
                  <w:marLeft w:val="0"/>
                  <w:marRight w:val="0"/>
                  <w:marTop w:val="0"/>
                  <w:marBottom w:val="0"/>
                  <w:divBdr>
                    <w:top w:val="none" w:sz="0" w:space="0" w:color="auto"/>
                    <w:left w:val="none" w:sz="0" w:space="0" w:color="auto"/>
                    <w:bottom w:val="none" w:sz="0" w:space="0" w:color="auto"/>
                    <w:right w:val="none" w:sz="0" w:space="0" w:color="auto"/>
                  </w:divBdr>
                </w:div>
                <w:div w:id="912855087">
                  <w:marLeft w:val="0"/>
                  <w:marRight w:val="0"/>
                  <w:marTop w:val="0"/>
                  <w:marBottom w:val="0"/>
                  <w:divBdr>
                    <w:top w:val="none" w:sz="0" w:space="0" w:color="auto"/>
                    <w:left w:val="none" w:sz="0" w:space="0" w:color="auto"/>
                    <w:bottom w:val="none" w:sz="0" w:space="0" w:color="auto"/>
                    <w:right w:val="none" w:sz="0" w:space="0" w:color="auto"/>
                  </w:divBdr>
                </w:div>
                <w:div w:id="1200237235">
                  <w:marLeft w:val="0"/>
                  <w:marRight w:val="0"/>
                  <w:marTop w:val="0"/>
                  <w:marBottom w:val="0"/>
                  <w:divBdr>
                    <w:top w:val="none" w:sz="0" w:space="0" w:color="auto"/>
                    <w:left w:val="none" w:sz="0" w:space="0" w:color="auto"/>
                    <w:bottom w:val="none" w:sz="0" w:space="0" w:color="auto"/>
                    <w:right w:val="none" w:sz="0" w:space="0" w:color="auto"/>
                  </w:divBdr>
                </w:div>
                <w:div w:id="1307710374">
                  <w:marLeft w:val="0"/>
                  <w:marRight w:val="0"/>
                  <w:marTop w:val="0"/>
                  <w:marBottom w:val="0"/>
                  <w:divBdr>
                    <w:top w:val="none" w:sz="0" w:space="0" w:color="auto"/>
                    <w:left w:val="none" w:sz="0" w:space="0" w:color="auto"/>
                    <w:bottom w:val="none" w:sz="0" w:space="0" w:color="auto"/>
                    <w:right w:val="none" w:sz="0" w:space="0" w:color="auto"/>
                  </w:divBdr>
                </w:div>
                <w:div w:id="1485046906">
                  <w:marLeft w:val="0"/>
                  <w:marRight w:val="0"/>
                  <w:marTop w:val="0"/>
                  <w:marBottom w:val="0"/>
                  <w:divBdr>
                    <w:top w:val="none" w:sz="0" w:space="0" w:color="auto"/>
                    <w:left w:val="none" w:sz="0" w:space="0" w:color="auto"/>
                    <w:bottom w:val="none" w:sz="0" w:space="0" w:color="auto"/>
                    <w:right w:val="none" w:sz="0" w:space="0" w:color="auto"/>
                  </w:divBdr>
                </w:div>
                <w:div w:id="1596473267">
                  <w:marLeft w:val="0"/>
                  <w:marRight w:val="0"/>
                  <w:marTop w:val="0"/>
                  <w:marBottom w:val="0"/>
                  <w:divBdr>
                    <w:top w:val="none" w:sz="0" w:space="0" w:color="auto"/>
                    <w:left w:val="none" w:sz="0" w:space="0" w:color="auto"/>
                    <w:bottom w:val="none" w:sz="0" w:space="0" w:color="auto"/>
                    <w:right w:val="none" w:sz="0" w:space="0" w:color="auto"/>
                  </w:divBdr>
                </w:div>
                <w:div w:id="1642072803">
                  <w:marLeft w:val="0"/>
                  <w:marRight w:val="0"/>
                  <w:marTop w:val="0"/>
                  <w:marBottom w:val="0"/>
                  <w:divBdr>
                    <w:top w:val="none" w:sz="0" w:space="0" w:color="auto"/>
                    <w:left w:val="none" w:sz="0" w:space="0" w:color="auto"/>
                    <w:bottom w:val="none" w:sz="0" w:space="0" w:color="auto"/>
                    <w:right w:val="none" w:sz="0" w:space="0" w:color="auto"/>
                  </w:divBdr>
                </w:div>
                <w:div w:id="203588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381174">
      <w:bodyDiv w:val="1"/>
      <w:marLeft w:val="0"/>
      <w:marRight w:val="0"/>
      <w:marTop w:val="0"/>
      <w:marBottom w:val="0"/>
      <w:divBdr>
        <w:top w:val="none" w:sz="0" w:space="0" w:color="auto"/>
        <w:left w:val="none" w:sz="0" w:space="0" w:color="auto"/>
        <w:bottom w:val="none" w:sz="0" w:space="0" w:color="auto"/>
        <w:right w:val="none" w:sz="0" w:space="0" w:color="auto"/>
      </w:divBdr>
      <w:divsChild>
        <w:div w:id="909730540">
          <w:marLeft w:val="0"/>
          <w:marRight w:val="0"/>
          <w:marTop w:val="0"/>
          <w:marBottom w:val="240"/>
          <w:divBdr>
            <w:top w:val="none" w:sz="0" w:space="0" w:color="auto"/>
            <w:left w:val="none" w:sz="0" w:space="0" w:color="auto"/>
            <w:bottom w:val="none" w:sz="0" w:space="0" w:color="auto"/>
            <w:right w:val="none" w:sz="0" w:space="0" w:color="auto"/>
          </w:divBdr>
        </w:div>
      </w:divsChild>
    </w:div>
    <w:div w:id="700014734">
      <w:bodyDiv w:val="1"/>
      <w:marLeft w:val="0"/>
      <w:marRight w:val="0"/>
      <w:marTop w:val="0"/>
      <w:marBottom w:val="0"/>
      <w:divBdr>
        <w:top w:val="none" w:sz="0" w:space="0" w:color="auto"/>
        <w:left w:val="none" w:sz="0" w:space="0" w:color="auto"/>
        <w:bottom w:val="none" w:sz="0" w:space="0" w:color="auto"/>
        <w:right w:val="none" w:sz="0" w:space="0" w:color="auto"/>
      </w:divBdr>
    </w:div>
    <w:div w:id="704988515">
      <w:bodyDiv w:val="1"/>
      <w:marLeft w:val="0"/>
      <w:marRight w:val="0"/>
      <w:marTop w:val="0"/>
      <w:marBottom w:val="0"/>
      <w:divBdr>
        <w:top w:val="none" w:sz="0" w:space="0" w:color="auto"/>
        <w:left w:val="none" w:sz="0" w:space="0" w:color="auto"/>
        <w:bottom w:val="none" w:sz="0" w:space="0" w:color="auto"/>
        <w:right w:val="none" w:sz="0" w:space="0" w:color="auto"/>
      </w:divBdr>
    </w:div>
    <w:div w:id="716007322">
      <w:bodyDiv w:val="1"/>
      <w:marLeft w:val="0"/>
      <w:marRight w:val="0"/>
      <w:marTop w:val="0"/>
      <w:marBottom w:val="0"/>
      <w:divBdr>
        <w:top w:val="none" w:sz="0" w:space="0" w:color="auto"/>
        <w:left w:val="none" w:sz="0" w:space="0" w:color="auto"/>
        <w:bottom w:val="none" w:sz="0" w:space="0" w:color="auto"/>
        <w:right w:val="none" w:sz="0" w:space="0" w:color="auto"/>
      </w:divBdr>
      <w:divsChild>
        <w:div w:id="848712951">
          <w:marLeft w:val="0"/>
          <w:marRight w:val="0"/>
          <w:marTop w:val="0"/>
          <w:marBottom w:val="0"/>
          <w:divBdr>
            <w:top w:val="none" w:sz="0" w:space="0" w:color="auto"/>
            <w:left w:val="none" w:sz="0" w:space="0" w:color="auto"/>
            <w:bottom w:val="none" w:sz="0" w:space="0" w:color="auto"/>
            <w:right w:val="none" w:sz="0" w:space="0" w:color="auto"/>
          </w:divBdr>
        </w:div>
      </w:divsChild>
    </w:div>
    <w:div w:id="722338949">
      <w:bodyDiv w:val="1"/>
      <w:marLeft w:val="0"/>
      <w:marRight w:val="0"/>
      <w:marTop w:val="0"/>
      <w:marBottom w:val="0"/>
      <w:divBdr>
        <w:top w:val="none" w:sz="0" w:space="0" w:color="auto"/>
        <w:left w:val="none" w:sz="0" w:space="0" w:color="auto"/>
        <w:bottom w:val="none" w:sz="0" w:space="0" w:color="auto"/>
        <w:right w:val="none" w:sz="0" w:space="0" w:color="auto"/>
      </w:divBdr>
      <w:divsChild>
        <w:div w:id="454107103">
          <w:marLeft w:val="0"/>
          <w:marRight w:val="0"/>
          <w:marTop w:val="0"/>
          <w:marBottom w:val="0"/>
          <w:divBdr>
            <w:top w:val="none" w:sz="0" w:space="0" w:color="auto"/>
            <w:left w:val="none" w:sz="0" w:space="0" w:color="auto"/>
            <w:bottom w:val="none" w:sz="0" w:space="0" w:color="auto"/>
            <w:right w:val="none" w:sz="0" w:space="0" w:color="auto"/>
          </w:divBdr>
        </w:div>
        <w:div w:id="558052470">
          <w:marLeft w:val="0"/>
          <w:marRight w:val="0"/>
          <w:marTop w:val="0"/>
          <w:marBottom w:val="0"/>
          <w:divBdr>
            <w:top w:val="none" w:sz="0" w:space="0" w:color="auto"/>
            <w:left w:val="none" w:sz="0" w:space="0" w:color="auto"/>
            <w:bottom w:val="none" w:sz="0" w:space="0" w:color="auto"/>
            <w:right w:val="none" w:sz="0" w:space="0" w:color="auto"/>
          </w:divBdr>
        </w:div>
        <w:div w:id="1110735665">
          <w:marLeft w:val="0"/>
          <w:marRight w:val="0"/>
          <w:marTop w:val="0"/>
          <w:marBottom w:val="0"/>
          <w:divBdr>
            <w:top w:val="none" w:sz="0" w:space="0" w:color="auto"/>
            <w:left w:val="none" w:sz="0" w:space="0" w:color="auto"/>
            <w:bottom w:val="none" w:sz="0" w:space="0" w:color="auto"/>
            <w:right w:val="none" w:sz="0" w:space="0" w:color="auto"/>
          </w:divBdr>
        </w:div>
        <w:div w:id="1853176733">
          <w:marLeft w:val="0"/>
          <w:marRight w:val="0"/>
          <w:marTop w:val="0"/>
          <w:marBottom w:val="0"/>
          <w:divBdr>
            <w:top w:val="none" w:sz="0" w:space="0" w:color="auto"/>
            <w:left w:val="none" w:sz="0" w:space="0" w:color="auto"/>
            <w:bottom w:val="none" w:sz="0" w:space="0" w:color="auto"/>
            <w:right w:val="none" w:sz="0" w:space="0" w:color="auto"/>
          </w:divBdr>
        </w:div>
      </w:divsChild>
    </w:div>
    <w:div w:id="727151415">
      <w:bodyDiv w:val="1"/>
      <w:marLeft w:val="0"/>
      <w:marRight w:val="0"/>
      <w:marTop w:val="0"/>
      <w:marBottom w:val="0"/>
      <w:divBdr>
        <w:top w:val="none" w:sz="0" w:space="0" w:color="auto"/>
        <w:left w:val="none" w:sz="0" w:space="0" w:color="auto"/>
        <w:bottom w:val="none" w:sz="0" w:space="0" w:color="auto"/>
        <w:right w:val="none" w:sz="0" w:space="0" w:color="auto"/>
      </w:divBdr>
    </w:div>
    <w:div w:id="733700592">
      <w:bodyDiv w:val="1"/>
      <w:marLeft w:val="0"/>
      <w:marRight w:val="0"/>
      <w:marTop w:val="0"/>
      <w:marBottom w:val="0"/>
      <w:divBdr>
        <w:top w:val="none" w:sz="0" w:space="0" w:color="auto"/>
        <w:left w:val="none" w:sz="0" w:space="0" w:color="auto"/>
        <w:bottom w:val="none" w:sz="0" w:space="0" w:color="auto"/>
        <w:right w:val="none" w:sz="0" w:space="0" w:color="auto"/>
      </w:divBdr>
    </w:div>
    <w:div w:id="735058179">
      <w:bodyDiv w:val="1"/>
      <w:marLeft w:val="0"/>
      <w:marRight w:val="0"/>
      <w:marTop w:val="0"/>
      <w:marBottom w:val="0"/>
      <w:divBdr>
        <w:top w:val="none" w:sz="0" w:space="0" w:color="auto"/>
        <w:left w:val="none" w:sz="0" w:space="0" w:color="auto"/>
        <w:bottom w:val="none" w:sz="0" w:space="0" w:color="auto"/>
        <w:right w:val="none" w:sz="0" w:space="0" w:color="auto"/>
      </w:divBdr>
    </w:div>
    <w:div w:id="738092434">
      <w:bodyDiv w:val="1"/>
      <w:marLeft w:val="0"/>
      <w:marRight w:val="0"/>
      <w:marTop w:val="0"/>
      <w:marBottom w:val="0"/>
      <w:divBdr>
        <w:top w:val="none" w:sz="0" w:space="0" w:color="auto"/>
        <w:left w:val="none" w:sz="0" w:space="0" w:color="auto"/>
        <w:bottom w:val="none" w:sz="0" w:space="0" w:color="auto"/>
        <w:right w:val="none" w:sz="0" w:space="0" w:color="auto"/>
      </w:divBdr>
    </w:div>
    <w:div w:id="741484116">
      <w:bodyDiv w:val="1"/>
      <w:marLeft w:val="0"/>
      <w:marRight w:val="0"/>
      <w:marTop w:val="0"/>
      <w:marBottom w:val="0"/>
      <w:divBdr>
        <w:top w:val="none" w:sz="0" w:space="0" w:color="auto"/>
        <w:left w:val="none" w:sz="0" w:space="0" w:color="auto"/>
        <w:bottom w:val="none" w:sz="0" w:space="0" w:color="auto"/>
        <w:right w:val="none" w:sz="0" w:space="0" w:color="auto"/>
      </w:divBdr>
      <w:divsChild>
        <w:div w:id="291522980">
          <w:marLeft w:val="0"/>
          <w:marRight w:val="0"/>
          <w:marTop w:val="0"/>
          <w:marBottom w:val="0"/>
          <w:divBdr>
            <w:top w:val="none" w:sz="0" w:space="0" w:color="auto"/>
            <w:left w:val="none" w:sz="0" w:space="0" w:color="auto"/>
            <w:bottom w:val="none" w:sz="0" w:space="0" w:color="auto"/>
            <w:right w:val="none" w:sz="0" w:space="0" w:color="auto"/>
          </w:divBdr>
        </w:div>
        <w:div w:id="939335896">
          <w:marLeft w:val="0"/>
          <w:marRight w:val="0"/>
          <w:marTop w:val="0"/>
          <w:marBottom w:val="0"/>
          <w:divBdr>
            <w:top w:val="none" w:sz="0" w:space="0" w:color="auto"/>
            <w:left w:val="none" w:sz="0" w:space="0" w:color="auto"/>
            <w:bottom w:val="none" w:sz="0" w:space="0" w:color="auto"/>
            <w:right w:val="none" w:sz="0" w:space="0" w:color="auto"/>
          </w:divBdr>
        </w:div>
      </w:divsChild>
    </w:div>
    <w:div w:id="742484209">
      <w:bodyDiv w:val="1"/>
      <w:marLeft w:val="0"/>
      <w:marRight w:val="0"/>
      <w:marTop w:val="0"/>
      <w:marBottom w:val="0"/>
      <w:divBdr>
        <w:top w:val="none" w:sz="0" w:space="0" w:color="auto"/>
        <w:left w:val="none" w:sz="0" w:space="0" w:color="auto"/>
        <w:bottom w:val="none" w:sz="0" w:space="0" w:color="auto"/>
        <w:right w:val="none" w:sz="0" w:space="0" w:color="auto"/>
      </w:divBdr>
      <w:divsChild>
        <w:div w:id="1445877974">
          <w:marLeft w:val="0"/>
          <w:marRight w:val="0"/>
          <w:marTop w:val="0"/>
          <w:marBottom w:val="240"/>
          <w:divBdr>
            <w:top w:val="none" w:sz="0" w:space="0" w:color="auto"/>
            <w:left w:val="none" w:sz="0" w:space="0" w:color="auto"/>
            <w:bottom w:val="none" w:sz="0" w:space="0" w:color="auto"/>
            <w:right w:val="none" w:sz="0" w:space="0" w:color="auto"/>
          </w:divBdr>
        </w:div>
      </w:divsChild>
    </w:div>
    <w:div w:id="770394601">
      <w:bodyDiv w:val="1"/>
      <w:marLeft w:val="0"/>
      <w:marRight w:val="0"/>
      <w:marTop w:val="0"/>
      <w:marBottom w:val="0"/>
      <w:divBdr>
        <w:top w:val="none" w:sz="0" w:space="0" w:color="auto"/>
        <w:left w:val="none" w:sz="0" w:space="0" w:color="auto"/>
        <w:bottom w:val="none" w:sz="0" w:space="0" w:color="auto"/>
        <w:right w:val="none" w:sz="0" w:space="0" w:color="auto"/>
      </w:divBdr>
    </w:div>
    <w:div w:id="774138215">
      <w:bodyDiv w:val="1"/>
      <w:marLeft w:val="0"/>
      <w:marRight w:val="0"/>
      <w:marTop w:val="0"/>
      <w:marBottom w:val="0"/>
      <w:divBdr>
        <w:top w:val="none" w:sz="0" w:space="0" w:color="auto"/>
        <w:left w:val="none" w:sz="0" w:space="0" w:color="auto"/>
        <w:bottom w:val="none" w:sz="0" w:space="0" w:color="auto"/>
        <w:right w:val="none" w:sz="0" w:space="0" w:color="auto"/>
      </w:divBdr>
    </w:div>
    <w:div w:id="776171872">
      <w:bodyDiv w:val="1"/>
      <w:marLeft w:val="0"/>
      <w:marRight w:val="0"/>
      <w:marTop w:val="0"/>
      <w:marBottom w:val="0"/>
      <w:divBdr>
        <w:top w:val="none" w:sz="0" w:space="0" w:color="auto"/>
        <w:left w:val="none" w:sz="0" w:space="0" w:color="auto"/>
        <w:bottom w:val="none" w:sz="0" w:space="0" w:color="auto"/>
        <w:right w:val="none" w:sz="0" w:space="0" w:color="auto"/>
      </w:divBdr>
    </w:div>
    <w:div w:id="811411195">
      <w:bodyDiv w:val="1"/>
      <w:marLeft w:val="0"/>
      <w:marRight w:val="0"/>
      <w:marTop w:val="0"/>
      <w:marBottom w:val="0"/>
      <w:divBdr>
        <w:top w:val="none" w:sz="0" w:space="0" w:color="auto"/>
        <w:left w:val="none" w:sz="0" w:space="0" w:color="auto"/>
        <w:bottom w:val="none" w:sz="0" w:space="0" w:color="auto"/>
        <w:right w:val="none" w:sz="0" w:space="0" w:color="auto"/>
      </w:divBdr>
      <w:divsChild>
        <w:div w:id="1272589870">
          <w:marLeft w:val="0"/>
          <w:marRight w:val="0"/>
          <w:marTop w:val="0"/>
          <w:marBottom w:val="0"/>
          <w:divBdr>
            <w:top w:val="none" w:sz="0" w:space="0" w:color="auto"/>
            <w:left w:val="none" w:sz="0" w:space="0" w:color="auto"/>
            <w:bottom w:val="none" w:sz="0" w:space="0" w:color="auto"/>
            <w:right w:val="none" w:sz="0" w:space="0" w:color="auto"/>
          </w:divBdr>
        </w:div>
      </w:divsChild>
    </w:div>
    <w:div w:id="812328074">
      <w:bodyDiv w:val="1"/>
      <w:marLeft w:val="0"/>
      <w:marRight w:val="0"/>
      <w:marTop w:val="0"/>
      <w:marBottom w:val="0"/>
      <w:divBdr>
        <w:top w:val="none" w:sz="0" w:space="0" w:color="auto"/>
        <w:left w:val="none" w:sz="0" w:space="0" w:color="auto"/>
        <w:bottom w:val="none" w:sz="0" w:space="0" w:color="auto"/>
        <w:right w:val="none" w:sz="0" w:space="0" w:color="auto"/>
      </w:divBdr>
      <w:divsChild>
        <w:div w:id="2248771">
          <w:marLeft w:val="0"/>
          <w:marRight w:val="0"/>
          <w:marTop w:val="0"/>
          <w:marBottom w:val="240"/>
          <w:divBdr>
            <w:top w:val="none" w:sz="0" w:space="0" w:color="auto"/>
            <w:left w:val="none" w:sz="0" w:space="0" w:color="auto"/>
            <w:bottom w:val="none" w:sz="0" w:space="0" w:color="auto"/>
            <w:right w:val="none" w:sz="0" w:space="0" w:color="auto"/>
          </w:divBdr>
        </w:div>
      </w:divsChild>
    </w:div>
    <w:div w:id="833494830">
      <w:bodyDiv w:val="1"/>
      <w:marLeft w:val="0"/>
      <w:marRight w:val="0"/>
      <w:marTop w:val="0"/>
      <w:marBottom w:val="0"/>
      <w:divBdr>
        <w:top w:val="none" w:sz="0" w:space="0" w:color="auto"/>
        <w:left w:val="none" w:sz="0" w:space="0" w:color="auto"/>
        <w:bottom w:val="none" w:sz="0" w:space="0" w:color="auto"/>
        <w:right w:val="none" w:sz="0" w:space="0" w:color="auto"/>
      </w:divBdr>
    </w:div>
    <w:div w:id="852377539">
      <w:bodyDiv w:val="1"/>
      <w:marLeft w:val="0"/>
      <w:marRight w:val="0"/>
      <w:marTop w:val="0"/>
      <w:marBottom w:val="0"/>
      <w:divBdr>
        <w:top w:val="none" w:sz="0" w:space="0" w:color="auto"/>
        <w:left w:val="none" w:sz="0" w:space="0" w:color="auto"/>
        <w:bottom w:val="none" w:sz="0" w:space="0" w:color="auto"/>
        <w:right w:val="none" w:sz="0" w:space="0" w:color="auto"/>
      </w:divBdr>
      <w:divsChild>
        <w:div w:id="273752730">
          <w:marLeft w:val="0"/>
          <w:marRight w:val="0"/>
          <w:marTop w:val="0"/>
          <w:marBottom w:val="0"/>
          <w:divBdr>
            <w:top w:val="none" w:sz="0" w:space="0" w:color="auto"/>
            <w:left w:val="none" w:sz="0" w:space="0" w:color="auto"/>
            <w:bottom w:val="none" w:sz="0" w:space="0" w:color="auto"/>
            <w:right w:val="none" w:sz="0" w:space="0" w:color="auto"/>
          </w:divBdr>
        </w:div>
        <w:div w:id="1302540162">
          <w:marLeft w:val="0"/>
          <w:marRight w:val="0"/>
          <w:marTop w:val="0"/>
          <w:marBottom w:val="0"/>
          <w:divBdr>
            <w:top w:val="none" w:sz="0" w:space="0" w:color="auto"/>
            <w:left w:val="none" w:sz="0" w:space="0" w:color="auto"/>
            <w:bottom w:val="none" w:sz="0" w:space="0" w:color="auto"/>
            <w:right w:val="none" w:sz="0" w:space="0" w:color="auto"/>
          </w:divBdr>
        </w:div>
        <w:div w:id="1897008848">
          <w:marLeft w:val="0"/>
          <w:marRight w:val="0"/>
          <w:marTop w:val="0"/>
          <w:marBottom w:val="0"/>
          <w:divBdr>
            <w:top w:val="none" w:sz="0" w:space="0" w:color="auto"/>
            <w:left w:val="none" w:sz="0" w:space="0" w:color="auto"/>
            <w:bottom w:val="none" w:sz="0" w:space="0" w:color="auto"/>
            <w:right w:val="none" w:sz="0" w:space="0" w:color="auto"/>
          </w:divBdr>
        </w:div>
      </w:divsChild>
    </w:div>
    <w:div w:id="854341409">
      <w:bodyDiv w:val="1"/>
      <w:marLeft w:val="0"/>
      <w:marRight w:val="0"/>
      <w:marTop w:val="0"/>
      <w:marBottom w:val="0"/>
      <w:divBdr>
        <w:top w:val="none" w:sz="0" w:space="0" w:color="auto"/>
        <w:left w:val="none" w:sz="0" w:space="0" w:color="auto"/>
        <w:bottom w:val="none" w:sz="0" w:space="0" w:color="auto"/>
        <w:right w:val="none" w:sz="0" w:space="0" w:color="auto"/>
      </w:divBdr>
    </w:div>
    <w:div w:id="858198868">
      <w:bodyDiv w:val="1"/>
      <w:marLeft w:val="0"/>
      <w:marRight w:val="0"/>
      <w:marTop w:val="0"/>
      <w:marBottom w:val="0"/>
      <w:divBdr>
        <w:top w:val="none" w:sz="0" w:space="0" w:color="auto"/>
        <w:left w:val="none" w:sz="0" w:space="0" w:color="auto"/>
        <w:bottom w:val="none" w:sz="0" w:space="0" w:color="auto"/>
        <w:right w:val="none" w:sz="0" w:space="0" w:color="auto"/>
      </w:divBdr>
    </w:div>
    <w:div w:id="858394526">
      <w:bodyDiv w:val="1"/>
      <w:marLeft w:val="0"/>
      <w:marRight w:val="0"/>
      <w:marTop w:val="0"/>
      <w:marBottom w:val="0"/>
      <w:divBdr>
        <w:top w:val="none" w:sz="0" w:space="0" w:color="auto"/>
        <w:left w:val="none" w:sz="0" w:space="0" w:color="auto"/>
        <w:bottom w:val="none" w:sz="0" w:space="0" w:color="auto"/>
        <w:right w:val="none" w:sz="0" w:space="0" w:color="auto"/>
      </w:divBdr>
    </w:div>
    <w:div w:id="861012640">
      <w:bodyDiv w:val="1"/>
      <w:marLeft w:val="0"/>
      <w:marRight w:val="0"/>
      <w:marTop w:val="0"/>
      <w:marBottom w:val="0"/>
      <w:divBdr>
        <w:top w:val="none" w:sz="0" w:space="0" w:color="auto"/>
        <w:left w:val="none" w:sz="0" w:space="0" w:color="auto"/>
        <w:bottom w:val="none" w:sz="0" w:space="0" w:color="auto"/>
        <w:right w:val="none" w:sz="0" w:space="0" w:color="auto"/>
      </w:divBdr>
      <w:divsChild>
        <w:div w:id="1716152368">
          <w:marLeft w:val="0"/>
          <w:marRight w:val="0"/>
          <w:marTop w:val="0"/>
          <w:marBottom w:val="0"/>
          <w:divBdr>
            <w:top w:val="none" w:sz="0" w:space="0" w:color="auto"/>
            <w:left w:val="none" w:sz="0" w:space="0" w:color="auto"/>
            <w:bottom w:val="none" w:sz="0" w:space="0" w:color="auto"/>
            <w:right w:val="none" w:sz="0" w:space="0" w:color="auto"/>
          </w:divBdr>
        </w:div>
      </w:divsChild>
    </w:div>
    <w:div w:id="877817236">
      <w:bodyDiv w:val="1"/>
      <w:marLeft w:val="0"/>
      <w:marRight w:val="0"/>
      <w:marTop w:val="0"/>
      <w:marBottom w:val="0"/>
      <w:divBdr>
        <w:top w:val="none" w:sz="0" w:space="0" w:color="auto"/>
        <w:left w:val="none" w:sz="0" w:space="0" w:color="auto"/>
        <w:bottom w:val="none" w:sz="0" w:space="0" w:color="auto"/>
        <w:right w:val="none" w:sz="0" w:space="0" w:color="auto"/>
      </w:divBdr>
    </w:div>
    <w:div w:id="888491750">
      <w:bodyDiv w:val="1"/>
      <w:marLeft w:val="0"/>
      <w:marRight w:val="0"/>
      <w:marTop w:val="0"/>
      <w:marBottom w:val="0"/>
      <w:divBdr>
        <w:top w:val="none" w:sz="0" w:space="0" w:color="auto"/>
        <w:left w:val="none" w:sz="0" w:space="0" w:color="auto"/>
        <w:bottom w:val="none" w:sz="0" w:space="0" w:color="auto"/>
        <w:right w:val="none" w:sz="0" w:space="0" w:color="auto"/>
      </w:divBdr>
    </w:div>
    <w:div w:id="890842254">
      <w:bodyDiv w:val="1"/>
      <w:marLeft w:val="0"/>
      <w:marRight w:val="0"/>
      <w:marTop w:val="0"/>
      <w:marBottom w:val="0"/>
      <w:divBdr>
        <w:top w:val="none" w:sz="0" w:space="0" w:color="auto"/>
        <w:left w:val="none" w:sz="0" w:space="0" w:color="auto"/>
        <w:bottom w:val="none" w:sz="0" w:space="0" w:color="auto"/>
        <w:right w:val="none" w:sz="0" w:space="0" w:color="auto"/>
      </w:divBdr>
      <w:divsChild>
        <w:div w:id="613099872">
          <w:marLeft w:val="0"/>
          <w:marRight w:val="0"/>
          <w:marTop w:val="0"/>
          <w:marBottom w:val="0"/>
          <w:divBdr>
            <w:top w:val="none" w:sz="0" w:space="0" w:color="auto"/>
            <w:left w:val="none" w:sz="0" w:space="0" w:color="auto"/>
            <w:bottom w:val="none" w:sz="0" w:space="0" w:color="auto"/>
            <w:right w:val="none" w:sz="0" w:space="0" w:color="auto"/>
          </w:divBdr>
        </w:div>
        <w:div w:id="669060039">
          <w:marLeft w:val="0"/>
          <w:marRight w:val="0"/>
          <w:marTop w:val="0"/>
          <w:marBottom w:val="0"/>
          <w:divBdr>
            <w:top w:val="none" w:sz="0" w:space="0" w:color="auto"/>
            <w:left w:val="none" w:sz="0" w:space="0" w:color="auto"/>
            <w:bottom w:val="none" w:sz="0" w:space="0" w:color="auto"/>
            <w:right w:val="none" w:sz="0" w:space="0" w:color="auto"/>
          </w:divBdr>
        </w:div>
        <w:div w:id="1103694364">
          <w:marLeft w:val="0"/>
          <w:marRight w:val="0"/>
          <w:marTop w:val="0"/>
          <w:marBottom w:val="0"/>
          <w:divBdr>
            <w:top w:val="none" w:sz="0" w:space="0" w:color="auto"/>
            <w:left w:val="none" w:sz="0" w:space="0" w:color="auto"/>
            <w:bottom w:val="none" w:sz="0" w:space="0" w:color="auto"/>
            <w:right w:val="none" w:sz="0" w:space="0" w:color="auto"/>
          </w:divBdr>
        </w:div>
        <w:div w:id="1423529601">
          <w:marLeft w:val="0"/>
          <w:marRight w:val="0"/>
          <w:marTop w:val="0"/>
          <w:marBottom w:val="0"/>
          <w:divBdr>
            <w:top w:val="none" w:sz="0" w:space="0" w:color="auto"/>
            <w:left w:val="none" w:sz="0" w:space="0" w:color="auto"/>
            <w:bottom w:val="none" w:sz="0" w:space="0" w:color="auto"/>
            <w:right w:val="none" w:sz="0" w:space="0" w:color="auto"/>
          </w:divBdr>
        </w:div>
        <w:div w:id="1453986565">
          <w:marLeft w:val="0"/>
          <w:marRight w:val="0"/>
          <w:marTop w:val="0"/>
          <w:marBottom w:val="0"/>
          <w:divBdr>
            <w:top w:val="none" w:sz="0" w:space="0" w:color="auto"/>
            <w:left w:val="none" w:sz="0" w:space="0" w:color="auto"/>
            <w:bottom w:val="none" w:sz="0" w:space="0" w:color="auto"/>
            <w:right w:val="none" w:sz="0" w:space="0" w:color="auto"/>
          </w:divBdr>
        </w:div>
        <w:div w:id="1546214408">
          <w:marLeft w:val="0"/>
          <w:marRight w:val="0"/>
          <w:marTop w:val="0"/>
          <w:marBottom w:val="0"/>
          <w:divBdr>
            <w:top w:val="none" w:sz="0" w:space="0" w:color="auto"/>
            <w:left w:val="none" w:sz="0" w:space="0" w:color="auto"/>
            <w:bottom w:val="none" w:sz="0" w:space="0" w:color="auto"/>
            <w:right w:val="none" w:sz="0" w:space="0" w:color="auto"/>
          </w:divBdr>
        </w:div>
        <w:div w:id="1598907862">
          <w:marLeft w:val="0"/>
          <w:marRight w:val="0"/>
          <w:marTop w:val="0"/>
          <w:marBottom w:val="0"/>
          <w:divBdr>
            <w:top w:val="none" w:sz="0" w:space="0" w:color="auto"/>
            <w:left w:val="none" w:sz="0" w:space="0" w:color="auto"/>
            <w:bottom w:val="none" w:sz="0" w:space="0" w:color="auto"/>
            <w:right w:val="none" w:sz="0" w:space="0" w:color="auto"/>
          </w:divBdr>
        </w:div>
        <w:div w:id="1688753853">
          <w:marLeft w:val="0"/>
          <w:marRight w:val="0"/>
          <w:marTop w:val="0"/>
          <w:marBottom w:val="0"/>
          <w:divBdr>
            <w:top w:val="none" w:sz="0" w:space="0" w:color="auto"/>
            <w:left w:val="none" w:sz="0" w:space="0" w:color="auto"/>
            <w:bottom w:val="none" w:sz="0" w:space="0" w:color="auto"/>
            <w:right w:val="none" w:sz="0" w:space="0" w:color="auto"/>
          </w:divBdr>
        </w:div>
      </w:divsChild>
    </w:div>
    <w:div w:id="897785814">
      <w:bodyDiv w:val="1"/>
      <w:marLeft w:val="0"/>
      <w:marRight w:val="0"/>
      <w:marTop w:val="0"/>
      <w:marBottom w:val="0"/>
      <w:divBdr>
        <w:top w:val="none" w:sz="0" w:space="0" w:color="auto"/>
        <w:left w:val="none" w:sz="0" w:space="0" w:color="auto"/>
        <w:bottom w:val="none" w:sz="0" w:space="0" w:color="auto"/>
        <w:right w:val="none" w:sz="0" w:space="0" w:color="auto"/>
      </w:divBdr>
    </w:div>
    <w:div w:id="923488557">
      <w:bodyDiv w:val="1"/>
      <w:marLeft w:val="0"/>
      <w:marRight w:val="0"/>
      <w:marTop w:val="0"/>
      <w:marBottom w:val="0"/>
      <w:divBdr>
        <w:top w:val="none" w:sz="0" w:space="0" w:color="auto"/>
        <w:left w:val="none" w:sz="0" w:space="0" w:color="auto"/>
        <w:bottom w:val="none" w:sz="0" w:space="0" w:color="auto"/>
        <w:right w:val="none" w:sz="0" w:space="0" w:color="auto"/>
      </w:divBdr>
    </w:div>
    <w:div w:id="942105102">
      <w:bodyDiv w:val="1"/>
      <w:marLeft w:val="0"/>
      <w:marRight w:val="0"/>
      <w:marTop w:val="0"/>
      <w:marBottom w:val="0"/>
      <w:divBdr>
        <w:top w:val="none" w:sz="0" w:space="0" w:color="auto"/>
        <w:left w:val="none" w:sz="0" w:space="0" w:color="auto"/>
        <w:bottom w:val="none" w:sz="0" w:space="0" w:color="auto"/>
        <w:right w:val="none" w:sz="0" w:space="0" w:color="auto"/>
      </w:divBdr>
    </w:div>
    <w:div w:id="946279126">
      <w:bodyDiv w:val="1"/>
      <w:marLeft w:val="0"/>
      <w:marRight w:val="0"/>
      <w:marTop w:val="0"/>
      <w:marBottom w:val="0"/>
      <w:divBdr>
        <w:top w:val="none" w:sz="0" w:space="0" w:color="auto"/>
        <w:left w:val="none" w:sz="0" w:space="0" w:color="auto"/>
        <w:bottom w:val="none" w:sz="0" w:space="0" w:color="auto"/>
        <w:right w:val="none" w:sz="0" w:space="0" w:color="auto"/>
      </w:divBdr>
    </w:div>
    <w:div w:id="948241800">
      <w:bodyDiv w:val="1"/>
      <w:marLeft w:val="0"/>
      <w:marRight w:val="0"/>
      <w:marTop w:val="0"/>
      <w:marBottom w:val="0"/>
      <w:divBdr>
        <w:top w:val="none" w:sz="0" w:space="0" w:color="auto"/>
        <w:left w:val="none" w:sz="0" w:space="0" w:color="auto"/>
        <w:bottom w:val="none" w:sz="0" w:space="0" w:color="auto"/>
        <w:right w:val="none" w:sz="0" w:space="0" w:color="auto"/>
      </w:divBdr>
      <w:divsChild>
        <w:div w:id="296761843">
          <w:marLeft w:val="0"/>
          <w:marRight w:val="0"/>
          <w:marTop w:val="0"/>
          <w:marBottom w:val="240"/>
          <w:divBdr>
            <w:top w:val="none" w:sz="0" w:space="0" w:color="auto"/>
            <w:left w:val="none" w:sz="0" w:space="0" w:color="auto"/>
            <w:bottom w:val="none" w:sz="0" w:space="0" w:color="auto"/>
            <w:right w:val="none" w:sz="0" w:space="0" w:color="auto"/>
          </w:divBdr>
        </w:div>
      </w:divsChild>
    </w:div>
    <w:div w:id="948774737">
      <w:bodyDiv w:val="1"/>
      <w:marLeft w:val="0"/>
      <w:marRight w:val="0"/>
      <w:marTop w:val="0"/>
      <w:marBottom w:val="0"/>
      <w:divBdr>
        <w:top w:val="none" w:sz="0" w:space="0" w:color="auto"/>
        <w:left w:val="none" w:sz="0" w:space="0" w:color="auto"/>
        <w:bottom w:val="none" w:sz="0" w:space="0" w:color="auto"/>
        <w:right w:val="none" w:sz="0" w:space="0" w:color="auto"/>
      </w:divBdr>
    </w:div>
    <w:div w:id="954941337">
      <w:bodyDiv w:val="1"/>
      <w:marLeft w:val="0"/>
      <w:marRight w:val="0"/>
      <w:marTop w:val="0"/>
      <w:marBottom w:val="0"/>
      <w:divBdr>
        <w:top w:val="none" w:sz="0" w:space="0" w:color="auto"/>
        <w:left w:val="none" w:sz="0" w:space="0" w:color="auto"/>
        <w:bottom w:val="none" w:sz="0" w:space="0" w:color="auto"/>
        <w:right w:val="none" w:sz="0" w:space="0" w:color="auto"/>
      </w:divBdr>
    </w:div>
    <w:div w:id="962464653">
      <w:bodyDiv w:val="1"/>
      <w:marLeft w:val="0"/>
      <w:marRight w:val="0"/>
      <w:marTop w:val="0"/>
      <w:marBottom w:val="0"/>
      <w:divBdr>
        <w:top w:val="none" w:sz="0" w:space="0" w:color="auto"/>
        <w:left w:val="none" w:sz="0" w:space="0" w:color="auto"/>
        <w:bottom w:val="none" w:sz="0" w:space="0" w:color="auto"/>
        <w:right w:val="none" w:sz="0" w:space="0" w:color="auto"/>
      </w:divBdr>
    </w:div>
    <w:div w:id="967508965">
      <w:bodyDiv w:val="1"/>
      <w:marLeft w:val="0"/>
      <w:marRight w:val="0"/>
      <w:marTop w:val="0"/>
      <w:marBottom w:val="0"/>
      <w:divBdr>
        <w:top w:val="none" w:sz="0" w:space="0" w:color="auto"/>
        <w:left w:val="none" w:sz="0" w:space="0" w:color="auto"/>
        <w:bottom w:val="none" w:sz="0" w:space="0" w:color="auto"/>
        <w:right w:val="none" w:sz="0" w:space="0" w:color="auto"/>
      </w:divBdr>
    </w:div>
    <w:div w:id="972371423">
      <w:bodyDiv w:val="1"/>
      <w:marLeft w:val="0"/>
      <w:marRight w:val="0"/>
      <w:marTop w:val="0"/>
      <w:marBottom w:val="0"/>
      <w:divBdr>
        <w:top w:val="none" w:sz="0" w:space="0" w:color="auto"/>
        <w:left w:val="none" w:sz="0" w:space="0" w:color="auto"/>
        <w:bottom w:val="none" w:sz="0" w:space="0" w:color="auto"/>
        <w:right w:val="none" w:sz="0" w:space="0" w:color="auto"/>
      </w:divBdr>
      <w:divsChild>
        <w:div w:id="609943840">
          <w:marLeft w:val="0"/>
          <w:marRight w:val="0"/>
          <w:marTop w:val="0"/>
          <w:marBottom w:val="240"/>
          <w:divBdr>
            <w:top w:val="none" w:sz="0" w:space="0" w:color="auto"/>
            <w:left w:val="none" w:sz="0" w:space="0" w:color="auto"/>
            <w:bottom w:val="none" w:sz="0" w:space="0" w:color="auto"/>
            <w:right w:val="none" w:sz="0" w:space="0" w:color="auto"/>
          </w:divBdr>
        </w:div>
      </w:divsChild>
    </w:div>
    <w:div w:id="977760568">
      <w:bodyDiv w:val="1"/>
      <w:marLeft w:val="0"/>
      <w:marRight w:val="0"/>
      <w:marTop w:val="0"/>
      <w:marBottom w:val="0"/>
      <w:divBdr>
        <w:top w:val="none" w:sz="0" w:space="0" w:color="auto"/>
        <w:left w:val="none" w:sz="0" w:space="0" w:color="auto"/>
        <w:bottom w:val="none" w:sz="0" w:space="0" w:color="auto"/>
        <w:right w:val="none" w:sz="0" w:space="0" w:color="auto"/>
      </w:divBdr>
      <w:divsChild>
        <w:div w:id="879590722">
          <w:marLeft w:val="0"/>
          <w:marRight w:val="0"/>
          <w:marTop w:val="0"/>
          <w:marBottom w:val="0"/>
          <w:divBdr>
            <w:top w:val="none" w:sz="0" w:space="0" w:color="auto"/>
            <w:left w:val="none" w:sz="0" w:space="0" w:color="auto"/>
            <w:bottom w:val="none" w:sz="0" w:space="0" w:color="auto"/>
            <w:right w:val="none" w:sz="0" w:space="0" w:color="auto"/>
          </w:divBdr>
          <w:divsChild>
            <w:div w:id="1467773624">
              <w:marLeft w:val="0"/>
              <w:marRight w:val="0"/>
              <w:marTop w:val="0"/>
              <w:marBottom w:val="0"/>
              <w:divBdr>
                <w:top w:val="none" w:sz="0" w:space="0" w:color="auto"/>
                <w:left w:val="none" w:sz="0" w:space="0" w:color="auto"/>
                <w:bottom w:val="none" w:sz="0" w:space="0" w:color="auto"/>
                <w:right w:val="none" w:sz="0" w:space="0" w:color="auto"/>
              </w:divBdr>
              <w:divsChild>
                <w:div w:id="1478692260">
                  <w:marLeft w:val="0"/>
                  <w:marRight w:val="0"/>
                  <w:marTop w:val="0"/>
                  <w:marBottom w:val="0"/>
                  <w:divBdr>
                    <w:top w:val="none" w:sz="0" w:space="0" w:color="auto"/>
                    <w:left w:val="none" w:sz="0" w:space="0" w:color="auto"/>
                    <w:bottom w:val="none" w:sz="0" w:space="0" w:color="auto"/>
                    <w:right w:val="none" w:sz="0" w:space="0" w:color="auto"/>
                  </w:divBdr>
                  <w:divsChild>
                    <w:div w:id="1027608859">
                      <w:marLeft w:val="0"/>
                      <w:marRight w:val="0"/>
                      <w:marTop w:val="0"/>
                      <w:marBottom w:val="0"/>
                      <w:divBdr>
                        <w:top w:val="none" w:sz="0" w:space="0" w:color="auto"/>
                        <w:left w:val="none" w:sz="0" w:space="0" w:color="auto"/>
                        <w:bottom w:val="none" w:sz="0" w:space="0" w:color="auto"/>
                        <w:right w:val="none" w:sz="0" w:space="0" w:color="auto"/>
                      </w:divBdr>
                      <w:divsChild>
                        <w:div w:id="648443957">
                          <w:marLeft w:val="0"/>
                          <w:marRight w:val="0"/>
                          <w:marTop w:val="0"/>
                          <w:marBottom w:val="0"/>
                          <w:divBdr>
                            <w:top w:val="none" w:sz="0" w:space="0" w:color="auto"/>
                            <w:left w:val="none" w:sz="0" w:space="0" w:color="auto"/>
                            <w:bottom w:val="none" w:sz="0" w:space="0" w:color="auto"/>
                            <w:right w:val="none" w:sz="0" w:space="0" w:color="auto"/>
                          </w:divBdr>
                          <w:divsChild>
                            <w:div w:id="743063747">
                              <w:marLeft w:val="0"/>
                              <w:marRight w:val="0"/>
                              <w:marTop w:val="0"/>
                              <w:marBottom w:val="0"/>
                              <w:divBdr>
                                <w:top w:val="none" w:sz="0" w:space="0" w:color="auto"/>
                                <w:left w:val="none" w:sz="0" w:space="0" w:color="auto"/>
                                <w:bottom w:val="none" w:sz="0" w:space="0" w:color="auto"/>
                                <w:right w:val="none" w:sz="0" w:space="0" w:color="auto"/>
                              </w:divBdr>
                              <w:divsChild>
                                <w:div w:id="1032151071">
                                  <w:marLeft w:val="0"/>
                                  <w:marRight w:val="0"/>
                                  <w:marTop w:val="0"/>
                                  <w:marBottom w:val="0"/>
                                  <w:divBdr>
                                    <w:top w:val="none" w:sz="0" w:space="0" w:color="auto"/>
                                    <w:left w:val="none" w:sz="0" w:space="0" w:color="auto"/>
                                    <w:bottom w:val="none" w:sz="0" w:space="0" w:color="auto"/>
                                    <w:right w:val="none" w:sz="0" w:space="0" w:color="auto"/>
                                  </w:divBdr>
                                </w:div>
                                <w:div w:id="1417484365">
                                  <w:marLeft w:val="0"/>
                                  <w:marRight w:val="0"/>
                                  <w:marTop w:val="0"/>
                                  <w:marBottom w:val="0"/>
                                  <w:divBdr>
                                    <w:top w:val="none" w:sz="0" w:space="0" w:color="auto"/>
                                    <w:left w:val="none" w:sz="0" w:space="0" w:color="auto"/>
                                    <w:bottom w:val="none" w:sz="0" w:space="0" w:color="auto"/>
                                    <w:right w:val="none" w:sz="0" w:space="0" w:color="auto"/>
                                  </w:divBdr>
                                </w:div>
                                <w:div w:id="15147616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2659666">
      <w:bodyDiv w:val="1"/>
      <w:marLeft w:val="0"/>
      <w:marRight w:val="0"/>
      <w:marTop w:val="0"/>
      <w:marBottom w:val="0"/>
      <w:divBdr>
        <w:top w:val="none" w:sz="0" w:space="0" w:color="auto"/>
        <w:left w:val="none" w:sz="0" w:space="0" w:color="auto"/>
        <w:bottom w:val="none" w:sz="0" w:space="0" w:color="auto"/>
        <w:right w:val="none" w:sz="0" w:space="0" w:color="auto"/>
      </w:divBdr>
    </w:div>
    <w:div w:id="995260423">
      <w:bodyDiv w:val="1"/>
      <w:marLeft w:val="0"/>
      <w:marRight w:val="0"/>
      <w:marTop w:val="0"/>
      <w:marBottom w:val="0"/>
      <w:divBdr>
        <w:top w:val="none" w:sz="0" w:space="0" w:color="auto"/>
        <w:left w:val="none" w:sz="0" w:space="0" w:color="auto"/>
        <w:bottom w:val="none" w:sz="0" w:space="0" w:color="auto"/>
        <w:right w:val="none" w:sz="0" w:space="0" w:color="auto"/>
      </w:divBdr>
      <w:divsChild>
        <w:div w:id="404032684">
          <w:marLeft w:val="0"/>
          <w:marRight w:val="0"/>
          <w:marTop w:val="0"/>
          <w:marBottom w:val="240"/>
          <w:divBdr>
            <w:top w:val="none" w:sz="0" w:space="0" w:color="auto"/>
            <w:left w:val="none" w:sz="0" w:space="0" w:color="auto"/>
            <w:bottom w:val="none" w:sz="0" w:space="0" w:color="auto"/>
            <w:right w:val="none" w:sz="0" w:space="0" w:color="auto"/>
          </w:divBdr>
        </w:div>
      </w:divsChild>
    </w:div>
    <w:div w:id="1003556757">
      <w:bodyDiv w:val="1"/>
      <w:marLeft w:val="0"/>
      <w:marRight w:val="0"/>
      <w:marTop w:val="0"/>
      <w:marBottom w:val="0"/>
      <w:divBdr>
        <w:top w:val="none" w:sz="0" w:space="0" w:color="auto"/>
        <w:left w:val="none" w:sz="0" w:space="0" w:color="auto"/>
        <w:bottom w:val="none" w:sz="0" w:space="0" w:color="auto"/>
        <w:right w:val="none" w:sz="0" w:space="0" w:color="auto"/>
      </w:divBdr>
      <w:divsChild>
        <w:div w:id="842008985">
          <w:marLeft w:val="0"/>
          <w:marRight w:val="0"/>
          <w:marTop w:val="0"/>
          <w:marBottom w:val="240"/>
          <w:divBdr>
            <w:top w:val="none" w:sz="0" w:space="0" w:color="auto"/>
            <w:left w:val="none" w:sz="0" w:space="0" w:color="auto"/>
            <w:bottom w:val="none" w:sz="0" w:space="0" w:color="auto"/>
            <w:right w:val="none" w:sz="0" w:space="0" w:color="auto"/>
          </w:divBdr>
        </w:div>
      </w:divsChild>
    </w:div>
    <w:div w:id="1022777671">
      <w:bodyDiv w:val="1"/>
      <w:marLeft w:val="0"/>
      <w:marRight w:val="0"/>
      <w:marTop w:val="0"/>
      <w:marBottom w:val="0"/>
      <w:divBdr>
        <w:top w:val="none" w:sz="0" w:space="0" w:color="auto"/>
        <w:left w:val="none" w:sz="0" w:space="0" w:color="auto"/>
        <w:bottom w:val="none" w:sz="0" w:space="0" w:color="auto"/>
        <w:right w:val="none" w:sz="0" w:space="0" w:color="auto"/>
      </w:divBdr>
      <w:divsChild>
        <w:div w:id="416706988">
          <w:marLeft w:val="0"/>
          <w:marRight w:val="0"/>
          <w:marTop w:val="0"/>
          <w:marBottom w:val="0"/>
          <w:divBdr>
            <w:top w:val="none" w:sz="0" w:space="0" w:color="auto"/>
            <w:left w:val="none" w:sz="0" w:space="0" w:color="auto"/>
            <w:bottom w:val="none" w:sz="0" w:space="0" w:color="auto"/>
            <w:right w:val="none" w:sz="0" w:space="0" w:color="auto"/>
          </w:divBdr>
        </w:div>
        <w:div w:id="953252897">
          <w:marLeft w:val="0"/>
          <w:marRight w:val="0"/>
          <w:marTop w:val="0"/>
          <w:marBottom w:val="0"/>
          <w:divBdr>
            <w:top w:val="none" w:sz="0" w:space="0" w:color="auto"/>
            <w:left w:val="none" w:sz="0" w:space="0" w:color="auto"/>
            <w:bottom w:val="none" w:sz="0" w:space="0" w:color="auto"/>
            <w:right w:val="none" w:sz="0" w:space="0" w:color="auto"/>
          </w:divBdr>
        </w:div>
        <w:div w:id="1689257047">
          <w:marLeft w:val="0"/>
          <w:marRight w:val="0"/>
          <w:marTop w:val="0"/>
          <w:marBottom w:val="0"/>
          <w:divBdr>
            <w:top w:val="none" w:sz="0" w:space="0" w:color="auto"/>
            <w:left w:val="none" w:sz="0" w:space="0" w:color="auto"/>
            <w:bottom w:val="none" w:sz="0" w:space="0" w:color="auto"/>
            <w:right w:val="none" w:sz="0" w:space="0" w:color="auto"/>
          </w:divBdr>
        </w:div>
        <w:div w:id="1942958055">
          <w:marLeft w:val="0"/>
          <w:marRight w:val="0"/>
          <w:marTop w:val="0"/>
          <w:marBottom w:val="0"/>
          <w:divBdr>
            <w:top w:val="none" w:sz="0" w:space="0" w:color="auto"/>
            <w:left w:val="none" w:sz="0" w:space="0" w:color="auto"/>
            <w:bottom w:val="none" w:sz="0" w:space="0" w:color="auto"/>
            <w:right w:val="none" w:sz="0" w:space="0" w:color="auto"/>
          </w:divBdr>
        </w:div>
      </w:divsChild>
    </w:div>
    <w:div w:id="1046879835">
      <w:bodyDiv w:val="1"/>
      <w:marLeft w:val="0"/>
      <w:marRight w:val="0"/>
      <w:marTop w:val="0"/>
      <w:marBottom w:val="0"/>
      <w:divBdr>
        <w:top w:val="none" w:sz="0" w:space="0" w:color="auto"/>
        <w:left w:val="none" w:sz="0" w:space="0" w:color="auto"/>
        <w:bottom w:val="none" w:sz="0" w:space="0" w:color="auto"/>
        <w:right w:val="none" w:sz="0" w:space="0" w:color="auto"/>
      </w:divBdr>
    </w:div>
    <w:div w:id="1051073199">
      <w:bodyDiv w:val="1"/>
      <w:marLeft w:val="0"/>
      <w:marRight w:val="0"/>
      <w:marTop w:val="0"/>
      <w:marBottom w:val="0"/>
      <w:divBdr>
        <w:top w:val="none" w:sz="0" w:space="0" w:color="auto"/>
        <w:left w:val="none" w:sz="0" w:space="0" w:color="auto"/>
        <w:bottom w:val="none" w:sz="0" w:space="0" w:color="auto"/>
        <w:right w:val="none" w:sz="0" w:space="0" w:color="auto"/>
      </w:divBdr>
    </w:div>
    <w:div w:id="1055272735">
      <w:bodyDiv w:val="1"/>
      <w:marLeft w:val="0"/>
      <w:marRight w:val="0"/>
      <w:marTop w:val="0"/>
      <w:marBottom w:val="0"/>
      <w:divBdr>
        <w:top w:val="none" w:sz="0" w:space="0" w:color="auto"/>
        <w:left w:val="none" w:sz="0" w:space="0" w:color="auto"/>
        <w:bottom w:val="none" w:sz="0" w:space="0" w:color="auto"/>
        <w:right w:val="none" w:sz="0" w:space="0" w:color="auto"/>
      </w:divBdr>
      <w:divsChild>
        <w:div w:id="16273012">
          <w:marLeft w:val="0"/>
          <w:marRight w:val="0"/>
          <w:marTop w:val="0"/>
          <w:marBottom w:val="0"/>
          <w:divBdr>
            <w:top w:val="none" w:sz="0" w:space="0" w:color="auto"/>
            <w:left w:val="none" w:sz="0" w:space="0" w:color="auto"/>
            <w:bottom w:val="none" w:sz="0" w:space="0" w:color="auto"/>
            <w:right w:val="none" w:sz="0" w:space="0" w:color="auto"/>
          </w:divBdr>
        </w:div>
        <w:div w:id="352538756">
          <w:marLeft w:val="0"/>
          <w:marRight w:val="0"/>
          <w:marTop w:val="0"/>
          <w:marBottom w:val="0"/>
          <w:divBdr>
            <w:top w:val="none" w:sz="0" w:space="0" w:color="auto"/>
            <w:left w:val="none" w:sz="0" w:space="0" w:color="auto"/>
            <w:bottom w:val="none" w:sz="0" w:space="0" w:color="auto"/>
            <w:right w:val="none" w:sz="0" w:space="0" w:color="auto"/>
          </w:divBdr>
        </w:div>
        <w:div w:id="404648676">
          <w:marLeft w:val="0"/>
          <w:marRight w:val="0"/>
          <w:marTop w:val="0"/>
          <w:marBottom w:val="0"/>
          <w:divBdr>
            <w:top w:val="none" w:sz="0" w:space="0" w:color="auto"/>
            <w:left w:val="none" w:sz="0" w:space="0" w:color="auto"/>
            <w:bottom w:val="none" w:sz="0" w:space="0" w:color="auto"/>
            <w:right w:val="none" w:sz="0" w:space="0" w:color="auto"/>
          </w:divBdr>
        </w:div>
        <w:div w:id="996880552">
          <w:marLeft w:val="0"/>
          <w:marRight w:val="0"/>
          <w:marTop w:val="0"/>
          <w:marBottom w:val="0"/>
          <w:divBdr>
            <w:top w:val="none" w:sz="0" w:space="0" w:color="auto"/>
            <w:left w:val="none" w:sz="0" w:space="0" w:color="auto"/>
            <w:bottom w:val="none" w:sz="0" w:space="0" w:color="auto"/>
            <w:right w:val="none" w:sz="0" w:space="0" w:color="auto"/>
          </w:divBdr>
        </w:div>
        <w:div w:id="1140657628">
          <w:marLeft w:val="0"/>
          <w:marRight w:val="0"/>
          <w:marTop w:val="0"/>
          <w:marBottom w:val="0"/>
          <w:divBdr>
            <w:top w:val="none" w:sz="0" w:space="0" w:color="auto"/>
            <w:left w:val="none" w:sz="0" w:space="0" w:color="auto"/>
            <w:bottom w:val="none" w:sz="0" w:space="0" w:color="auto"/>
            <w:right w:val="none" w:sz="0" w:space="0" w:color="auto"/>
          </w:divBdr>
        </w:div>
        <w:div w:id="1167474906">
          <w:marLeft w:val="0"/>
          <w:marRight w:val="0"/>
          <w:marTop w:val="0"/>
          <w:marBottom w:val="0"/>
          <w:divBdr>
            <w:top w:val="none" w:sz="0" w:space="0" w:color="auto"/>
            <w:left w:val="none" w:sz="0" w:space="0" w:color="auto"/>
            <w:bottom w:val="none" w:sz="0" w:space="0" w:color="auto"/>
            <w:right w:val="none" w:sz="0" w:space="0" w:color="auto"/>
          </w:divBdr>
        </w:div>
        <w:div w:id="1415085609">
          <w:marLeft w:val="0"/>
          <w:marRight w:val="0"/>
          <w:marTop w:val="0"/>
          <w:marBottom w:val="0"/>
          <w:divBdr>
            <w:top w:val="none" w:sz="0" w:space="0" w:color="auto"/>
            <w:left w:val="none" w:sz="0" w:space="0" w:color="auto"/>
            <w:bottom w:val="none" w:sz="0" w:space="0" w:color="auto"/>
            <w:right w:val="none" w:sz="0" w:space="0" w:color="auto"/>
          </w:divBdr>
        </w:div>
        <w:div w:id="1456755890">
          <w:marLeft w:val="0"/>
          <w:marRight w:val="0"/>
          <w:marTop w:val="0"/>
          <w:marBottom w:val="0"/>
          <w:divBdr>
            <w:top w:val="none" w:sz="0" w:space="0" w:color="auto"/>
            <w:left w:val="none" w:sz="0" w:space="0" w:color="auto"/>
            <w:bottom w:val="none" w:sz="0" w:space="0" w:color="auto"/>
            <w:right w:val="none" w:sz="0" w:space="0" w:color="auto"/>
          </w:divBdr>
        </w:div>
        <w:div w:id="1586299577">
          <w:marLeft w:val="0"/>
          <w:marRight w:val="0"/>
          <w:marTop w:val="0"/>
          <w:marBottom w:val="0"/>
          <w:divBdr>
            <w:top w:val="none" w:sz="0" w:space="0" w:color="auto"/>
            <w:left w:val="none" w:sz="0" w:space="0" w:color="auto"/>
            <w:bottom w:val="none" w:sz="0" w:space="0" w:color="auto"/>
            <w:right w:val="none" w:sz="0" w:space="0" w:color="auto"/>
          </w:divBdr>
        </w:div>
        <w:div w:id="1912689131">
          <w:marLeft w:val="0"/>
          <w:marRight w:val="0"/>
          <w:marTop w:val="0"/>
          <w:marBottom w:val="0"/>
          <w:divBdr>
            <w:top w:val="none" w:sz="0" w:space="0" w:color="auto"/>
            <w:left w:val="none" w:sz="0" w:space="0" w:color="auto"/>
            <w:bottom w:val="none" w:sz="0" w:space="0" w:color="auto"/>
            <w:right w:val="none" w:sz="0" w:space="0" w:color="auto"/>
          </w:divBdr>
        </w:div>
      </w:divsChild>
    </w:div>
    <w:div w:id="1093937069">
      <w:bodyDiv w:val="1"/>
      <w:marLeft w:val="0"/>
      <w:marRight w:val="0"/>
      <w:marTop w:val="0"/>
      <w:marBottom w:val="0"/>
      <w:divBdr>
        <w:top w:val="none" w:sz="0" w:space="0" w:color="auto"/>
        <w:left w:val="none" w:sz="0" w:space="0" w:color="auto"/>
        <w:bottom w:val="none" w:sz="0" w:space="0" w:color="auto"/>
        <w:right w:val="none" w:sz="0" w:space="0" w:color="auto"/>
      </w:divBdr>
    </w:div>
    <w:div w:id="1100876130">
      <w:bodyDiv w:val="1"/>
      <w:marLeft w:val="0"/>
      <w:marRight w:val="0"/>
      <w:marTop w:val="0"/>
      <w:marBottom w:val="0"/>
      <w:divBdr>
        <w:top w:val="none" w:sz="0" w:space="0" w:color="auto"/>
        <w:left w:val="none" w:sz="0" w:space="0" w:color="auto"/>
        <w:bottom w:val="none" w:sz="0" w:space="0" w:color="auto"/>
        <w:right w:val="none" w:sz="0" w:space="0" w:color="auto"/>
      </w:divBdr>
    </w:div>
    <w:div w:id="1102186522">
      <w:bodyDiv w:val="1"/>
      <w:marLeft w:val="0"/>
      <w:marRight w:val="0"/>
      <w:marTop w:val="0"/>
      <w:marBottom w:val="0"/>
      <w:divBdr>
        <w:top w:val="none" w:sz="0" w:space="0" w:color="auto"/>
        <w:left w:val="none" w:sz="0" w:space="0" w:color="auto"/>
        <w:bottom w:val="none" w:sz="0" w:space="0" w:color="auto"/>
        <w:right w:val="none" w:sz="0" w:space="0" w:color="auto"/>
      </w:divBdr>
      <w:divsChild>
        <w:div w:id="1356073179">
          <w:marLeft w:val="0"/>
          <w:marRight w:val="0"/>
          <w:marTop w:val="0"/>
          <w:marBottom w:val="240"/>
          <w:divBdr>
            <w:top w:val="none" w:sz="0" w:space="0" w:color="auto"/>
            <w:left w:val="none" w:sz="0" w:space="0" w:color="auto"/>
            <w:bottom w:val="none" w:sz="0" w:space="0" w:color="auto"/>
            <w:right w:val="none" w:sz="0" w:space="0" w:color="auto"/>
          </w:divBdr>
        </w:div>
      </w:divsChild>
    </w:div>
    <w:div w:id="1125732152">
      <w:bodyDiv w:val="1"/>
      <w:marLeft w:val="0"/>
      <w:marRight w:val="0"/>
      <w:marTop w:val="0"/>
      <w:marBottom w:val="0"/>
      <w:divBdr>
        <w:top w:val="none" w:sz="0" w:space="0" w:color="auto"/>
        <w:left w:val="none" w:sz="0" w:space="0" w:color="auto"/>
        <w:bottom w:val="none" w:sz="0" w:space="0" w:color="auto"/>
        <w:right w:val="none" w:sz="0" w:space="0" w:color="auto"/>
      </w:divBdr>
      <w:divsChild>
        <w:div w:id="679817852">
          <w:marLeft w:val="0"/>
          <w:marRight w:val="0"/>
          <w:marTop w:val="0"/>
          <w:marBottom w:val="240"/>
          <w:divBdr>
            <w:top w:val="none" w:sz="0" w:space="0" w:color="auto"/>
            <w:left w:val="none" w:sz="0" w:space="0" w:color="auto"/>
            <w:bottom w:val="none" w:sz="0" w:space="0" w:color="auto"/>
            <w:right w:val="none" w:sz="0" w:space="0" w:color="auto"/>
          </w:divBdr>
        </w:div>
      </w:divsChild>
    </w:div>
    <w:div w:id="1125805443">
      <w:bodyDiv w:val="1"/>
      <w:marLeft w:val="0"/>
      <w:marRight w:val="0"/>
      <w:marTop w:val="0"/>
      <w:marBottom w:val="0"/>
      <w:divBdr>
        <w:top w:val="none" w:sz="0" w:space="0" w:color="auto"/>
        <w:left w:val="none" w:sz="0" w:space="0" w:color="auto"/>
        <w:bottom w:val="none" w:sz="0" w:space="0" w:color="auto"/>
        <w:right w:val="none" w:sz="0" w:space="0" w:color="auto"/>
      </w:divBdr>
    </w:div>
    <w:div w:id="1146047414">
      <w:bodyDiv w:val="1"/>
      <w:marLeft w:val="0"/>
      <w:marRight w:val="0"/>
      <w:marTop w:val="0"/>
      <w:marBottom w:val="0"/>
      <w:divBdr>
        <w:top w:val="none" w:sz="0" w:space="0" w:color="auto"/>
        <w:left w:val="none" w:sz="0" w:space="0" w:color="auto"/>
        <w:bottom w:val="none" w:sz="0" w:space="0" w:color="auto"/>
        <w:right w:val="none" w:sz="0" w:space="0" w:color="auto"/>
      </w:divBdr>
    </w:div>
    <w:div w:id="1155072143">
      <w:bodyDiv w:val="1"/>
      <w:marLeft w:val="0"/>
      <w:marRight w:val="0"/>
      <w:marTop w:val="0"/>
      <w:marBottom w:val="0"/>
      <w:divBdr>
        <w:top w:val="none" w:sz="0" w:space="0" w:color="auto"/>
        <w:left w:val="none" w:sz="0" w:space="0" w:color="auto"/>
        <w:bottom w:val="none" w:sz="0" w:space="0" w:color="auto"/>
        <w:right w:val="none" w:sz="0" w:space="0" w:color="auto"/>
      </w:divBdr>
    </w:div>
    <w:div w:id="1168715207">
      <w:bodyDiv w:val="1"/>
      <w:marLeft w:val="0"/>
      <w:marRight w:val="0"/>
      <w:marTop w:val="0"/>
      <w:marBottom w:val="0"/>
      <w:divBdr>
        <w:top w:val="none" w:sz="0" w:space="0" w:color="auto"/>
        <w:left w:val="none" w:sz="0" w:space="0" w:color="auto"/>
        <w:bottom w:val="none" w:sz="0" w:space="0" w:color="auto"/>
        <w:right w:val="none" w:sz="0" w:space="0" w:color="auto"/>
      </w:divBdr>
    </w:div>
    <w:div w:id="1173841326">
      <w:bodyDiv w:val="1"/>
      <w:marLeft w:val="0"/>
      <w:marRight w:val="0"/>
      <w:marTop w:val="0"/>
      <w:marBottom w:val="0"/>
      <w:divBdr>
        <w:top w:val="none" w:sz="0" w:space="0" w:color="auto"/>
        <w:left w:val="none" w:sz="0" w:space="0" w:color="auto"/>
        <w:bottom w:val="none" w:sz="0" w:space="0" w:color="auto"/>
        <w:right w:val="none" w:sz="0" w:space="0" w:color="auto"/>
      </w:divBdr>
    </w:div>
    <w:div w:id="1201435844">
      <w:bodyDiv w:val="1"/>
      <w:marLeft w:val="0"/>
      <w:marRight w:val="0"/>
      <w:marTop w:val="0"/>
      <w:marBottom w:val="0"/>
      <w:divBdr>
        <w:top w:val="none" w:sz="0" w:space="0" w:color="auto"/>
        <w:left w:val="none" w:sz="0" w:space="0" w:color="auto"/>
        <w:bottom w:val="none" w:sz="0" w:space="0" w:color="auto"/>
        <w:right w:val="none" w:sz="0" w:space="0" w:color="auto"/>
      </w:divBdr>
    </w:div>
    <w:div w:id="1202674323">
      <w:bodyDiv w:val="1"/>
      <w:marLeft w:val="0"/>
      <w:marRight w:val="0"/>
      <w:marTop w:val="0"/>
      <w:marBottom w:val="0"/>
      <w:divBdr>
        <w:top w:val="none" w:sz="0" w:space="0" w:color="auto"/>
        <w:left w:val="none" w:sz="0" w:space="0" w:color="auto"/>
        <w:bottom w:val="none" w:sz="0" w:space="0" w:color="auto"/>
        <w:right w:val="none" w:sz="0" w:space="0" w:color="auto"/>
      </w:divBdr>
    </w:div>
    <w:div w:id="1209687018">
      <w:bodyDiv w:val="1"/>
      <w:marLeft w:val="0"/>
      <w:marRight w:val="0"/>
      <w:marTop w:val="0"/>
      <w:marBottom w:val="0"/>
      <w:divBdr>
        <w:top w:val="none" w:sz="0" w:space="0" w:color="auto"/>
        <w:left w:val="none" w:sz="0" w:space="0" w:color="auto"/>
        <w:bottom w:val="none" w:sz="0" w:space="0" w:color="auto"/>
        <w:right w:val="none" w:sz="0" w:space="0" w:color="auto"/>
      </w:divBdr>
      <w:divsChild>
        <w:div w:id="394596489">
          <w:blockQuote w:val="1"/>
          <w:marLeft w:val="720"/>
          <w:marRight w:val="720"/>
          <w:marTop w:val="100"/>
          <w:marBottom w:val="100"/>
          <w:divBdr>
            <w:top w:val="none" w:sz="0" w:space="0" w:color="auto"/>
            <w:left w:val="none" w:sz="0" w:space="0" w:color="auto"/>
            <w:bottom w:val="none" w:sz="0" w:space="0" w:color="auto"/>
            <w:right w:val="none" w:sz="0" w:space="0" w:color="auto"/>
          </w:divBdr>
        </w:div>
        <w:div w:id="755636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9940">
              <w:marLeft w:val="0"/>
              <w:marRight w:val="0"/>
              <w:marTop w:val="0"/>
              <w:marBottom w:val="0"/>
              <w:divBdr>
                <w:top w:val="none" w:sz="0" w:space="0" w:color="auto"/>
                <w:left w:val="none" w:sz="0" w:space="0" w:color="auto"/>
                <w:bottom w:val="none" w:sz="0" w:space="0" w:color="auto"/>
                <w:right w:val="none" w:sz="0" w:space="0" w:color="auto"/>
              </w:divBdr>
              <w:divsChild>
                <w:div w:id="106656596">
                  <w:marLeft w:val="0"/>
                  <w:marRight w:val="0"/>
                  <w:marTop w:val="0"/>
                  <w:marBottom w:val="0"/>
                  <w:divBdr>
                    <w:top w:val="none" w:sz="0" w:space="0" w:color="auto"/>
                    <w:left w:val="none" w:sz="0" w:space="0" w:color="auto"/>
                    <w:bottom w:val="none" w:sz="0" w:space="0" w:color="auto"/>
                    <w:right w:val="none" w:sz="0" w:space="0" w:color="auto"/>
                  </w:divBdr>
                  <w:divsChild>
                    <w:div w:id="70444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829349">
          <w:marLeft w:val="0"/>
          <w:marRight w:val="0"/>
          <w:marTop w:val="0"/>
          <w:marBottom w:val="0"/>
          <w:divBdr>
            <w:top w:val="none" w:sz="0" w:space="0" w:color="auto"/>
            <w:left w:val="none" w:sz="0" w:space="0" w:color="auto"/>
            <w:bottom w:val="none" w:sz="0" w:space="0" w:color="auto"/>
            <w:right w:val="none" w:sz="0" w:space="0" w:color="auto"/>
          </w:divBdr>
        </w:div>
        <w:div w:id="1188984699">
          <w:marLeft w:val="0"/>
          <w:marRight w:val="0"/>
          <w:marTop w:val="0"/>
          <w:marBottom w:val="0"/>
          <w:divBdr>
            <w:top w:val="none" w:sz="0" w:space="0" w:color="auto"/>
            <w:left w:val="none" w:sz="0" w:space="0" w:color="auto"/>
            <w:bottom w:val="none" w:sz="0" w:space="0" w:color="auto"/>
            <w:right w:val="none" w:sz="0" w:space="0" w:color="auto"/>
          </w:divBdr>
          <w:divsChild>
            <w:div w:id="1190412371">
              <w:marLeft w:val="0"/>
              <w:marRight w:val="0"/>
              <w:marTop w:val="0"/>
              <w:marBottom w:val="0"/>
              <w:divBdr>
                <w:top w:val="none" w:sz="0" w:space="0" w:color="auto"/>
                <w:left w:val="none" w:sz="0" w:space="0" w:color="auto"/>
                <w:bottom w:val="none" w:sz="0" w:space="0" w:color="auto"/>
                <w:right w:val="none" w:sz="0" w:space="0" w:color="auto"/>
              </w:divBdr>
              <w:divsChild>
                <w:div w:id="1008100874">
                  <w:marLeft w:val="0"/>
                  <w:marRight w:val="0"/>
                  <w:marTop w:val="0"/>
                  <w:marBottom w:val="0"/>
                  <w:divBdr>
                    <w:top w:val="none" w:sz="0" w:space="0" w:color="auto"/>
                    <w:left w:val="none" w:sz="0" w:space="0" w:color="auto"/>
                    <w:bottom w:val="none" w:sz="0" w:space="0" w:color="auto"/>
                    <w:right w:val="none" w:sz="0" w:space="0" w:color="auto"/>
                  </w:divBdr>
                  <w:divsChild>
                    <w:div w:id="2104571629">
                      <w:marLeft w:val="0"/>
                      <w:marRight w:val="0"/>
                      <w:marTop w:val="0"/>
                      <w:marBottom w:val="0"/>
                      <w:divBdr>
                        <w:top w:val="none" w:sz="0" w:space="0" w:color="auto"/>
                        <w:left w:val="none" w:sz="0" w:space="0" w:color="auto"/>
                        <w:bottom w:val="none" w:sz="0" w:space="0" w:color="auto"/>
                        <w:right w:val="none" w:sz="0" w:space="0" w:color="auto"/>
                      </w:divBdr>
                      <w:divsChild>
                        <w:div w:id="744575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6763647">
                              <w:marLeft w:val="0"/>
                              <w:marRight w:val="0"/>
                              <w:marTop w:val="0"/>
                              <w:marBottom w:val="0"/>
                              <w:divBdr>
                                <w:top w:val="none" w:sz="0" w:space="0" w:color="auto"/>
                                <w:left w:val="none" w:sz="0" w:space="0" w:color="auto"/>
                                <w:bottom w:val="none" w:sz="0" w:space="0" w:color="auto"/>
                                <w:right w:val="none" w:sz="0" w:space="0" w:color="auto"/>
                              </w:divBdr>
                              <w:divsChild>
                                <w:div w:id="273831252">
                                  <w:marLeft w:val="0"/>
                                  <w:marRight w:val="0"/>
                                  <w:marTop w:val="0"/>
                                  <w:marBottom w:val="0"/>
                                  <w:divBdr>
                                    <w:top w:val="none" w:sz="0" w:space="0" w:color="auto"/>
                                    <w:left w:val="none" w:sz="0" w:space="0" w:color="auto"/>
                                    <w:bottom w:val="none" w:sz="0" w:space="0" w:color="auto"/>
                                    <w:right w:val="none" w:sz="0" w:space="0" w:color="auto"/>
                                  </w:divBdr>
                                  <w:divsChild>
                                    <w:div w:id="202089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052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88937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6415540">
              <w:marLeft w:val="0"/>
              <w:marRight w:val="0"/>
              <w:marTop w:val="0"/>
              <w:marBottom w:val="0"/>
              <w:divBdr>
                <w:top w:val="none" w:sz="0" w:space="0" w:color="auto"/>
                <w:left w:val="none" w:sz="0" w:space="0" w:color="auto"/>
                <w:bottom w:val="none" w:sz="0" w:space="0" w:color="auto"/>
                <w:right w:val="none" w:sz="0" w:space="0" w:color="auto"/>
              </w:divBdr>
              <w:divsChild>
                <w:div w:id="307521388">
                  <w:marLeft w:val="0"/>
                  <w:marRight w:val="0"/>
                  <w:marTop w:val="0"/>
                  <w:marBottom w:val="0"/>
                  <w:divBdr>
                    <w:top w:val="none" w:sz="0" w:space="0" w:color="auto"/>
                    <w:left w:val="none" w:sz="0" w:space="0" w:color="auto"/>
                    <w:bottom w:val="none" w:sz="0" w:space="0" w:color="auto"/>
                    <w:right w:val="none" w:sz="0" w:space="0" w:color="auto"/>
                  </w:divBdr>
                  <w:divsChild>
                    <w:div w:id="20861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88750">
          <w:marLeft w:val="0"/>
          <w:marRight w:val="0"/>
          <w:marTop w:val="0"/>
          <w:marBottom w:val="0"/>
          <w:divBdr>
            <w:top w:val="none" w:sz="0" w:space="0" w:color="auto"/>
            <w:left w:val="none" w:sz="0" w:space="0" w:color="auto"/>
            <w:bottom w:val="none" w:sz="0" w:space="0" w:color="auto"/>
            <w:right w:val="none" w:sz="0" w:space="0" w:color="auto"/>
          </w:divBdr>
        </w:div>
        <w:div w:id="2080666884">
          <w:marLeft w:val="0"/>
          <w:marRight w:val="0"/>
          <w:marTop w:val="0"/>
          <w:marBottom w:val="0"/>
          <w:divBdr>
            <w:top w:val="none" w:sz="0" w:space="0" w:color="auto"/>
            <w:left w:val="none" w:sz="0" w:space="0" w:color="auto"/>
            <w:bottom w:val="none" w:sz="0" w:space="0" w:color="auto"/>
            <w:right w:val="none" w:sz="0" w:space="0" w:color="auto"/>
          </w:divBdr>
        </w:div>
        <w:div w:id="2081444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5981110">
              <w:marLeft w:val="0"/>
              <w:marRight w:val="0"/>
              <w:marTop w:val="0"/>
              <w:marBottom w:val="0"/>
              <w:divBdr>
                <w:top w:val="none" w:sz="0" w:space="0" w:color="auto"/>
                <w:left w:val="none" w:sz="0" w:space="0" w:color="auto"/>
                <w:bottom w:val="none" w:sz="0" w:space="0" w:color="auto"/>
                <w:right w:val="none" w:sz="0" w:space="0" w:color="auto"/>
              </w:divBdr>
              <w:divsChild>
                <w:div w:id="371150772">
                  <w:marLeft w:val="0"/>
                  <w:marRight w:val="0"/>
                  <w:marTop w:val="0"/>
                  <w:marBottom w:val="0"/>
                  <w:divBdr>
                    <w:top w:val="none" w:sz="0" w:space="0" w:color="auto"/>
                    <w:left w:val="none" w:sz="0" w:space="0" w:color="auto"/>
                    <w:bottom w:val="none" w:sz="0" w:space="0" w:color="auto"/>
                    <w:right w:val="none" w:sz="0" w:space="0" w:color="auto"/>
                  </w:divBdr>
                  <w:divsChild>
                    <w:div w:id="153434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846622">
      <w:bodyDiv w:val="1"/>
      <w:marLeft w:val="0"/>
      <w:marRight w:val="0"/>
      <w:marTop w:val="0"/>
      <w:marBottom w:val="0"/>
      <w:divBdr>
        <w:top w:val="none" w:sz="0" w:space="0" w:color="auto"/>
        <w:left w:val="none" w:sz="0" w:space="0" w:color="auto"/>
        <w:bottom w:val="none" w:sz="0" w:space="0" w:color="auto"/>
        <w:right w:val="none" w:sz="0" w:space="0" w:color="auto"/>
      </w:divBdr>
      <w:divsChild>
        <w:div w:id="1052654548">
          <w:marLeft w:val="0"/>
          <w:marRight w:val="0"/>
          <w:marTop w:val="0"/>
          <w:marBottom w:val="0"/>
          <w:divBdr>
            <w:top w:val="none" w:sz="0" w:space="0" w:color="auto"/>
            <w:left w:val="none" w:sz="0" w:space="0" w:color="auto"/>
            <w:bottom w:val="none" w:sz="0" w:space="0" w:color="auto"/>
            <w:right w:val="none" w:sz="0" w:space="0" w:color="auto"/>
          </w:divBdr>
        </w:div>
        <w:div w:id="1448894269">
          <w:marLeft w:val="0"/>
          <w:marRight w:val="0"/>
          <w:marTop w:val="0"/>
          <w:marBottom w:val="0"/>
          <w:divBdr>
            <w:top w:val="none" w:sz="0" w:space="0" w:color="auto"/>
            <w:left w:val="none" w:sz="0" w:space="0" w:color="auto"/>
            <w:bottom w:val="none" w:sz="0" w:space="0" w:color="auto"/>
            <w:right w:val="none" w:sz="0" w:space="0" w:color="auto"/>
          </w:divBdr>
        </w:div>
        <w:div w:id="1918860425">
          <w:marLeft w:val="0"/>
          <w:marRight w:val="0"/>
          <w:marTop w:val="0"/>
          <w:marBottom w:val="0"/>
          <w:divBdr>
            <w:top w:val="none" w:sz="0" w:space="0" w:color="auto"/>
            <w:left w:val="none" w:sz="0" w:space="0" w:color="auto"/>
            <w:bottom w:val="none" w:sz="0" w:space="0" w:color="auto"/>
            <w:right w:val="none" w:sz="0" w:space="0" w:color="auto"/>
          </w:divBdr>
          <w:divsChild>
            <w:div w:id="976566546">
              <w:marLeft w:val="0"/>
              <w:marRight w:val="0"/>
              <w:marTop w:val="0"/>
              <w:marBottom w:val="0"/>
              <w:divBdr>
                <w:top w:val="none" w:sz="0" w:space="0" w:color="auto"/>
                <w:left w:val="none" w:sz="0" w:space="0" w:color="auto"/>
                <w:bottom w:val="none" w:sz="0" w:space="0" w:color="auto"/>
                <w:right w:val="none" w:sz="0" w:space="0" w:color="auto"/>
              </w:divBdr>
              <w:divsChild>
                <w:div w:id="591397576">
                  <w:marLeft w:val="0"/>
                  <w:marRight w:val="0"/>
                  <w:marTop w:val="0"/>
                  <w:marBottom w:val="0"/>
                  <w:divBdr>
                    <w:top w:val="none" w:sz="0" w:space="0" w:color="auto"/>
                    <w:left w:val="none" w:sz="0" w:space="0" w:color="auto"/>
                    <w:bottom w:val="none" w:sz="0" w:space="0" w:color="auto"/>
                    <w:right w:val="none" w:sz="0" w:space="0" w:color="auto"/>
                  </w:divBdr>
                </w:div>
              </w:divsChild>
            </w:div>
            <w:div w:id="123674354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216311916">
      <w:bodyDiv w:val="1"/>
      <w:marLeft w:val="0"/>
      <w:marRight w:val="0"/>
      <w:marTop w:val="0"/>
      <w:marBottom w:val="0"/>
      <w:divBdr>
        <w:top w:val="none" w:sz="0" w:space="0" w:color="auto"/>
        <w:left w:val="none" w:sz="0" w:space="0" w:color="auto"/>
        <w:bottom w:val="none" w:sz="0" w:space="0" w:color="auto"/>
        <w:right w:val="none" w:sz="0" w:space="0" w:color="auto"/>
      </w:divBdr>
    </w:div>
    <w:div w:id="1224171893">
      <w:bodyDiv w:val="1"/>
      <w:marLeft w:val="0"/>
      <w:marRight w:val="0"/>
      <w:marTop w:val="0"/>
      <w:marBottom w:val="0"/>
      <w:divBdr>
        <w:top w:val="none" w:sz="0" w:space="0" w:color="auto"/>
        <w:left w:val="none" w:sz="0" w:space="0" w:color="auto"/>
        <w:bottom w:val="none" w:sz="0" w:space="0" w:color="auto"/>
        <w:right w:val="none" w:sz="0" w:space="0" w:color="auto"/>
      </w:divBdr>
    </w:div>
    <w:div w:id="1259025259">
      <w:bodyDiv w:val="1"/>
      <w:marLeft w:val="0"/>
      <w:marRight w:val="0"/>
      <w:marTop w:val="0"/>
      <w:marBottom w:val="0"/>
      <w:divBdr>
        <w:top w:val="none" w:sz="0" w:space="0" w:color="auto"/>
        <w:left w:val="none" w:sz="0" w:space="0" w:color="auto"/>
        <w:bottom w:val="none" w:sz="0" w:space="0" w:color="auto"/>
        <w:right w:val="none" w:sz="0" w:space="0" w:color="auto"/>
      </w:divBdr>
    </w:div>
    <w:div w:id="1260066662">
      <w:bodyDiv w:val="1"/>
      <w:marLeft w:val="0"/>
      <w:marRight w:val="0"/>
      <w:marTop w:val="0"/>
      <w:marBottom w:val="0"/>
      <w:divBdr>
        <w:top w:val="none" w:sz="0" w:space="0" w:color="auto"/>
        <w:left w:val="none" w:sz="0" w:space="0" w:color="auto"/>
        <w:bottom w:val="none" w:sz="0" w:space="0" w:color="auto"/>
        <w:right w:val="none" w:sz="0" w:space="0" w:color="auto"/>
      </w:divBdr>
      <w:divsChild>
        <w:div w:id="353578963">
          <w:marLeft w:val="0"/>
          <w:marRight w:val="0"/>
          <w:marTop w:val="0"/>
          <w:marBottom w:val="0"/>
          <w:divBdr>
            <w:top w:val="none" w:sz="0" w:space="0" w:color="auto"/>
            <w:left w:val="none" w:sz="0" w:space="0" w:color="auto"/>
            <w:bottom w:val="none" w:sz="0" w:space="0" w:color="auto"/>
            <w:right w:val="none" w:sz="0" w:space="0" w:color="auto"/>
          </w:divBdr>
        </w:div>
        <w:div w:id="1211767034">
          <w:marLeft w:val="0"/>
          <w:marRight w:val="0"/>
          <w:marTop w:val="0"/>
          <w:marBottom w:val="0"/>
          <w:divBdr>
            <w:top w:val="none" w:sz="0" w:space="0" w:color="auto"/>
            <w:left w:val="none" w:sz="0" w:space="0" w:color="auto"/>
            <w:bottom w:val="none" w:sz="0" w:space="0" w:color="auto"/>
            <w:right w:val="none" w:sz="0" w:space="0" w:color="auto"/>
          </w:divBdr>
        </w:div>
        <w:div w:id="1421099988">
          <w:marLeft w:val="0"/>
          <w:marRight w:val="0"/>
          <w:marTop w:val="0"/>
          <w:marBottom w:val="0"/>
          <w:divBdr>
            <w:top w:val="none" w:sz="0" w:space="0" w:color="auto"/>
            <w:left w:val="none" w:sz="0" w:space="0" w:color="auto"/>
            <w:bottom w:val="none" w:sz="0" w:space="0" w:color="auto"/>
            <w:right w:val="none" w:sz="0" w:space="0" w:color="auto"/>
          </w:divBdr>
        </w:div>
      </w:divsChild>
    </w:div>
    <w:div w:id="1267230272">
      <w:bodyDiv w:val="1"/>
      <w:marLeft w:val="0"/>
      <w:marRight w:val="0"/>
      <w:marTop w:val="0"/>
      <w:marBottom w:val="0"/>
      <w:divBdr>
        <w:top w:val="none" w:sz="0" w:space="0" w:color="auto"/>
        <w:left w:val="none" w:sz="0" w:space="0" w:color="auto"/>
        <w:bottom w:val="none" w:sz="0" w:space="0" w:color="auto"/>
        <w:right w:val="none" w:sz="0" w:space="0" w:color="auto"/>
      </w:divBdr>
    </w:div>
    <w:div w:id="1269508357">
      <w:bodyDiv w:val="1"/>
      <w:marLeft w:val="0"/>
      <w:marRight w:val="0"/>
      <w:marTop w:val="0"/>
      <w:marBottom w:val="0"/>
      <w:divBdr>
        <w:top w:val="none" w:sz="0" w:space="0" w:color="auto"/>
        <w:left w:val="none" w:sz="0" w:space="0" w:color="auto"/>
        <w:bottom w:val="none" w:sz="0" w:space="0" w:color="auto"/>
        <w:right w:val="none" w:sz="0" w:space="0" w:color="auto"/>
      </w:divBdr>
      <w:divsChild>
        <w:div w:id="870335401">
          <w:marLeft w:val="0"/>
          <w:marRight w:val="0"/>
          <w:marTop w:val="0"/>
          <w:marBottom w:val="240"/>
          <w:divBdr>
            <w:top w:val="none" w:sz="0" w:space="0" w:color="auto"/>
            <w:left w:val="none" w:sz="0" w:space="0" w:color="auto"/>
            <w:bottom w:val="none" w:sz="0" w:space="0" w:color="auto"/>
            <w:right w:val="none" w:sz="0" w:space="0" w:color="auto"/>
          </w:divBdr>
        </w:div>
      </w:divsChild>
    </w:div>
    <w:div w:id="1274172724">
      <w:bodyDiv w:val="1"/>
      <w:marLeft w:val="0"/>
      <w:marRight w:val="0"/>
      <w:marTop w:val="0"/>
      <w:marBottom w:val="0"/>
      <w:divBdr>
        <w:top w:val="none" w:sz="0" w:space="0" w:color="auto"/>
        <w:left w:val="none" w:sz="0" w:space="0" w:color="auto"/>
        <w:bottom w:val="none" w:sz="0" w:space="0" w:color="auto"/>
        <w:right w:val="none" w:sz="0" w:space="0" w:color="auto"/>
      </w:divBdr>
    </w:div>
    <w:div w:id="1275821883">
      <w:bodyDiv w:val="1"/>
      <w:marLeft w:val="0"/>
      <w:marRight w:val="0"/>
      <w:marTop w:val="0"/>
      <w:marBottom w:val="0"/>
      <w:divBdr>
        <w:top w:val="none" w:sz="0" w:space="0" w:color="auto"/>
        <w:left w:val="none" w:sz="0" w:space="0" w:color="auto"/>
        <w:bottom w:val="none" w:sz="0" w:space="0" w:color="auto"/>
        <w:right w:val="none" w:sz="0" w:space="0" w:color="auto"/>
      </w:divBdr>
    </w:div>
    <w:div w:id="1279608003">
      <w:bodyDiv w:val="1"/>
      <w:marLeft w:val="0"/>
      <w:marRight w:val="0"/>
      <w:marTop w:val="0"/>
      <w:marBottom w:val="0"/>
      <w:divBdr>
        <w:top w:val="none" w:sz="0" w:space="0" w:color="auto"/>
        <w:left w:val="none" w:sz="0" w:space="0" w:color="auto"/>
        <w:bottom w:val="none" w:sz="0" w:space="0" w:color="auto"/>
        <w:right w:val="none" w:sz="0" w:space="0" w:color="auto"/>
      </w:divBdr>
    </w:div>
    <w:div w:id="1284115887">
      <w:bodyDiv w:val="1"/>
      <w:marLeft w:val="0"/>
      <w:marRight w:val="0"/>
      <w:marTop w:val="0"/>
      <w:marBottom w:val="0"/>
      <w:divBdr>
        <w:top w:val="none" w:sz="0" w:space="0" w:color="auto"/>
        <w:left w:val="none" w:sz="0" w:space="0" w:color="auto"/>
        <w:bottom w:val="none" w:sz="0" w:space="0" w:color="auto"/>
        <w:right w:val="none" w:sz="0" w:space="0" w:color="auto"/>
      </w:divBdr>
      <w:divsChild>
        <w:div w:id="619654593">
          <w:marLeft w:val="0"/>
          <w:marRight w:val="0"/>
          <w:marTop w:val="0"/>
          <w:marBottom w:val="240"/>
          <w:divBdr>
            <w:top w:val="none" w:sz="0" w:space="0" w:color="auto"/>
            <w:left w:val="none" w:sz="0" w:space="0" w:color="auto"/>
            <w:bottom w:val="none" w:sz="0" w:space="0" w:color="auto"/>
            <w:right w:val="none" w:sz="0" w:space="0" w:color="auto"/>
          </w:divBdr>
        </w:div>
      </w:divsChild>
    </w:div>
    <w:div w:id="1308364860">
      <w:bodyDiv w:val="1"/>
      <w:marLeft w:val="0"/>
      <w:marRight w:val="0"/>
      <w:marTop w:val="0"/>
      <w:marBottom w:val="0"/>
      <w:divBdr>
        <w:top w:val="none" w:sz="0" w:space="0" w:color="auto"/>
        <w:left w:val="none" w:sz="0" w:space="0" w:color="auto"/>
        <w:bottom w:val="none" w:sz="0" w:space="0" w:color="auto"/>
        <w:right w:val="none" w:sz="0" w:space="0" w:color="auto"/>
      </w:divBdr>
    </w:div>
    <w:div w:id="1319379178">
      <w:bodyDiv w:val="1"/>
      <w:marLeft w:val="0"/>
      <w:marRight w:val="0"/>
      <w:marTop w:val="0"/>
      <w:marBottom w:val="0"/>
      <w:divBdr>
        <w:top w:val="none" w:sz="0" w:space="0" w:color="auto"/>
        <w:left w:val="none" w:sz="0" w:space="0" w:color="auto"/>
        <w:bottom w:val="none" w:sz="0" w:space="0" w:color="auto"/>
        <w:right w:val="none" w:sz="0" w:space="0" w:color="auto"/>
      </w:divBdr>
    </w:div>
    <w:div w:id="1327704114">
      <w:bodyDiv w:val="1"/>
      <w:marLeft w:val="0"/>
      <w:marRight w:val="0"/>
      <w:marTop w:val="0"/>
      <w:marBottom w:val="0"/>
      <w:divBdr>
        <w:top w:val="none" w:sz="0" w:space="0" w:color="auto"/>
        <w:left w:val="none" w:sz="0" w:space="0" w:color="auto"/>
        <w:bottom w:val="none" w:sz="0" w:space="0" w:color="auto"/>
        <w:right w:val="none" w:sz="0" w:space="0" w:color="auto"/>
      </w:divBdr>
      <w:divsChild>
        <w:div w:id="51970160">
          <w:marLeft w:val="0"/>
          <w:marRight w:val="0"/>
          <w:marTop w:val="0"/>
          <w:marBottom w:val="0"/>
          <w:divBdr>
            <w:top w:val="none" w:sz="0" w:space="0" w:color="auto"/>
            <w:left w:val="none" w:sz="0" w:space="0" w:color="auto"/>
            <w:bottom w:val="none" w:sz="0" w:space="0" w:color="auto"/>
            <w:right w:val="none" w:sz="0" w:space="0" w:color="auto"/>
          </w:divBdr>
        </w:div>
        <w:div w:id="599870525">
          <w:marLeft w:val="0"/>
          <w:marRight w:val="0"/>
          <w:marTop w:val="0"/>
          <w:marBottom w:val="0"/>
          <w:divBdr>
            <w:top w:val="none" w:sz="0" w:space="0" w:color="auto"/>
            <w:left w:val="none" w:sz="0" w:space="0" w:color="auto"/>
            <w:bottom w:val="none" w:sz="0" w:space="0" w:color="auto"/>
            <w:right w:val="none" w:sz="0" w:space="0" w:color="auto"/>
          </w:divBdr>
        </w:div>
        <w:div w:id="626131819">
          <w:marLeft w:val="0"/>
          <w:marRight w:val="0"/>
          <w:marTop w:val="0"/>
          <w:marBottom w:val="0"/>
          <w:divBdr>
            <w:top w:val="none" w:sz="0" w:space="0" w:color="auto"/>
            <w:left w:val="none" w:sz="0" w:space="0" w:color="auto"/>
            <w:bottom w:val="none" w:sz="0" w:space="0" w:color="auto"/>
            <w:right w:val="none" w:sz="0" w:space="0" w:color="auto"/>
          </w:divBdr>
        </w:div>
        <w:div w:id="1094010390">
          <w:marLeft w:val="0"/>
          <w:marRight w:val="0"/>
          <w:marTop w:val="0"/>
          <w:marBottom w:val="0"/>
          <w:divBdr>
            <w:top w:val="none" w:sz="0" w:space="0" w:color="auto"/>
            <w:left w:val="none" w:sz="0" w:space="0" w:color="auto"/>
            <w:bottom w:val="none" w:sz="0" w:space="0" w:color="auto"/>
            <w:right w:val="none" w:sz="0" w:space="0" w:color="auto"/>
          </w:divBdr>
        </w:div>
        <w:div w:id="1277905748">
          <w:marLeft w:val="0"/>
          <w:marRight w:val="0"/>
          <w:marTop w:val="0"/>
          <w:marBottom w:val="0"/>
          <w:divBdr>
            <w:top w:val="none" w:sz="0" w:space="0" w:color="auto"/>
            <w:left w:val="none" w:sz="0" w:space="0" w:color="auto"/>
            <w:bottom w:val="none" w:sz="0" w:space="0" w:color="auto"/>
            <w:right w:val="none" w:sz="0" w:space="0" w:color="auto"/>
          </w:divBdr>
        </w:div>
        <w:div w:id="1374580897">
          <w:marLeft w:val="0"/>
          <w:marRight w:val="0"/>
          <w:marTop w:val="0"/>
          <w:marBottom w:val="0"/>
          <w:divBdr>
            <w:top w:val="none" w:sz="0" w:space="0" w:color="auto"/>
            <w:left w:val="none" w:sz="0" w:space="0" w:color="auto"/>
            <w:bottom w:val="none" w:sz="0" w:space="0" w:color="auto"/>
            <w:right w:val="none" w:sz="0" w:space="0" w:color="auto"/>
          </w:divBdr>
        </w:div>
        <w:div w:id="1843664802">
          <w:marLeft w:val="0"/>
          <w:marRight w:val="0"/>
          <w:marTop w:val="0"/>
          <w:marBottom w:val="0"/>
          <w:divBdr>
            <w:top w:val="none" w:sz="0" w:space="0" w:color="auto"/>
            <w:left w:val="none" w:sz="0" w:space="0" w:color="auto"/>
            <w:bottom w:val="none" w:sz="0" w:space="0" w:color="auto"/>
            <w:right w:val="none" w:sz="0" w:space="0" w:color="auto"/>
          </w:divBdr>
        </w:div>
        <w:div w:id="2121215216">
          <w:marLeft w:val="0"/>
          <w:marRight w:val="0"/>
          <w:marTop w:val="0"/>
          <w:marBottom w:val="0"/>
          <w:divBdr>
            <w:top w:val="none" w:sz="0" w:space="0" w:color="auto"/>
            <w:left w:val="none" w:sz="0" w:space="0" w:color="auto"/>
            <w:bottom w:val="none" w:sz="0" w:space="0" w:color="auto"/>
            <w:right w:val="none" w:sz="0" w:space="0" w:color="auto"/>
          </w:divBdr>
        </w:div>
      </w:divsChild>
    </w:div>
    <w:div w:id="1329477365">
      <w:bodyDiv w:val="1"/>
      <w:marLeft w:val="0"/>
      <w:marRight w:val="0"/>
      <w:marTop w:val="0"/>
      <w:marBottom w:val="0"/>
      <w:divBdr>
        <w:top w:val="none" w:sz="0" w:space="0" w:color="auto"/>
        <w:left w:val="none" w:sz="0" w:space="0" w:color="auto"/>
        <w:bottom w:val="none" w:sz="0" w:space="0" w:color="auto"/>
        <w:right w:val="none" w:sz="0" w:space="0" w:color="auto"/>
      </w:divBdr>
    </w:div>
    <w:div w:id="1330869307">
      <w:bodyDiv w:val="1"/>
      <w:marLeft w:val="0"/>
      <w:marRight w:val="0"/>
      <w:marTop w:val="0"/>
      <w:marBottom w:val="0"/>
      <w:divBdr>
        <w:top w:val="none" w:sz="0" w:space="0" w:color="auto"/>
        <w:left w:val="none" w:sz="0" w:space="0" w:color="auto"/>
        <w:bottom w:val="none" w:sz="0" w:space="0" w:color="auto"/>
        <w:right w:val="none" w:sz="0" w:space="0" w:color="auto"/>
      </w:divBdr>
      <w:divsChild>
        <w:div w:id="677388109">
          <w:marLeft w:val="0"/>
          <w:marRight w:val="0"/>
          <w:marTop w:val="0"/>
          <w:marBottom w:val="240"/>
          <w:divBdr>
            <w:top w:val="none" w:sz="0" w:space="0" w:color="auto"/>
            <w:left w:val="none" w:sz="0" w:space="0" w:color="auto"/>
            <w:bottom w:val="none" w:sz="0" w:space="0" w:color="auto"/>
            <w:right w:val="none" w:sz="0" w:space="0" w:color="auto"/>
          </w:divBdr>
        </w:div>
      </w:divsChild>
    </w:div>
    <w:div w:id="1346976975">
      <w:bodyDiv w:val="1"/>
      <w:marLeft w:val="0"/>
      <w:marRight w:val="0"/>
      <w:marTop w:val="0"/>
      <w:marBottom w:val="0"/>
      <w:divBdr>
        <w:top w:val="none" w:sz="0" w:space="0" w:color="auto"/>
        <w:left w:val="none" w:sz="0" w:space="0" w:color="auto"/>
        <w:bottom w:val="none" w:sz="0" w:space="0" w:color="auto"/>
        <w:right w:val="none" w:sz="0" w:space="0" w:color="auto"/>
      </w:divBdr>
      <w:divsChild>
        <w:div w:id="135924185">
          <w:marLeft w:val="0"/>
          <w:marRight w:val="0"/>
          <w:marTop w:val="0"/>
          <w:marBottom w:val="0"/>
          <w:divBdr>
            <w:top w:val="none" w:sz="0" w:space="0" w:color="auto"/>
            <w:left w:val="none" w:sz="0" w:space="0" w:color="auto"/>
            <w:bottom w:val="none" w:sz="0" w:space="0" w:color="auto"/>
            <w:right w:val="none" w:sz="0" w:space="0" w:color="auto"/>
          </w:divBdr>
        </w:div>
        <w:div w:id="1415780307">
          <w:marLeft w:val="0"/>
          <w:marRight w:val="0"/>
          <w:marTop w:val="0"/>
          <w:marBottom w:val="0"/>
          <w:divBdr>
            <w:top w:val="none" w:sz="0" w:space="0" w:color="auto"/>
            <w:left w:val="none" w:sz="0" w:space="0" w:color="auto"/>
            <w:bottom w:val="none" w:sz="0" w:space="0" w:color="auto"/>
            <w:right w:val="none" w:sz="0" w:space="0" w:color="auto"/>
          </w:divBdr>
        </w:div>
        <w:div w:id="1614245634">
          <w:marLeft w:val="0"/>
          <w:marRight w:val="0"/>
          <w:marTop w:val="0"/>
          <w:marBottom w:val="0"/>
          <w:divBdr>
            <w:top w:val="none" w:sz="0" w:space="0" w:color="auto"/>
            <w:left w:val="none" w:sz="0" w:space="0" w:color="auto"/>
            <w:bottom w:val="none" w:sz="0" w:space="0" w:color="auto"/>
            <w:right w:val="none" w:sz="0" w:space="0" w:color="auto"/>
          </w:divBdr>
        </w:div>
        <w:div w:id="2042049897">
          <w:marLeft w:val="0"/>
          <w:marRight w:val="0"/>
          <w:marTop w:val="0"/>
          <w:marBottom w:val="0"/>
          <w:divBdr>
            <w:top w:val="none" w:sz="0" w:space="0" w:color="auto"/>
            <w:left w:val="none" w:sz="0" w:space="0" w:color="auto"/>
            <w:bottom w:val="none" w:sz="0" w:space="0" w:color="auto"/>
            <w:right w:val="none" w:sz="0" w:space="0" w:color="auto"/>
          </w:divBdr>
        </w:div>
      </w:divsChild>
    </w:div>
    <w:div w:id="1366321693">
      <w:bodyDiv w:val="1"/>
      <w:marLeft w:val="0"/>
      <w:marRight w:val="0"/>
      <w:marTop w:val="0"/>
      <w:marBottom w:val="0"/>
      <w:divBdr>
        <w:top w:val="none" w:sz="0" w:space="0" w:color="auto"/>
        <w:left w:val="none" w:sz="0" w:space="0" w:color="auto"/>
        <w:bottom w:val="none" w:sz="0" w:space="0" w:color="auto"/>
        <w:right w:val="none" w:sz="0" w:space="0" w:color="auto"/>
      </w:divBdr>
    </w:div>
    <w:div w:id="1387795588">
      <w:bodyDiv w:val="1"/>
      <w:marLeft w:val="0"/>
      <w:marRight w:val="0"/>
      <w:marTop w:val="0"/>
      <w:marBottom w:val="0"/>
      <w:divBdr>
        <w:top w:val="none" w:sz="0" w:space="0" w:color="auto"/>
        <w:left w:val="none" w:sz="0" w:space="0" w:color="auto"/>
        <w:bottom w:val="none" w:sz="0" w:space="0" w:color="auto"/>
        <w:right w:val="none" w:sz="0" w:space="0" w:color="auto"/>
      </w:divBdr>
      <w:divsChild>
        <w:div w:id="360857446">
          <w:marLeft w:val="0"/>
          <w:marRight w:val="0"/>
          <w:marTop w:val="0"/>
          <w:marBottom w:val="240"/>
          <w:divBdr>
            <w:top w:val="none" w:sz="0" w:space="0" w:color="auto"/>
            <w:left w:val="none" w:sz="0" w:space="0" w:color="auto"/>
            <w:bottom w:val="none" w:sz="0" w:space="0" w:color="auto"/>
            <w:right w:val="none" w:sz="0" w:space="0" w:color="auto"/>
          </w:divBdr>
        </w:div>
      </w:divsChild>
    </w:div>
    <w:div w:id="1391733105">
      <w:bodyDiv w:val="1"/>
      <w:marLeft w:val="0"/>
      <w:marRight w:val="0"/>
      <w:marTop w:val="0"/>
      <w:marBottom w:val="0"/>
      <w:divBdr>
        <w:top w:val="none" w:sz="0" w:space="0" w:color="auto"/>
        <w:left w:val="none" w:sz="0" w:space="0" w:color="auto"/>
        <w:bottom w:val="none" w:sz="0" w:space="0" w:color="auto"/>
        <w:right w:val="none" w:sz="0" w:space="0" w:color="auto"/>
      </w:divBdr>
    </w:div>
    <w:div w:id="1394157827">
      <w:bodyDiv w:val="1"/>
      <w:marLeft w:val="0"/>
      <w:marRight w:val="0"/>
      <w:marTop w:val="0"/>
      <w:marBottom w:val="0"/>
      <w:divBdr>
        <w:top w:val="none" w:sz="0" w:space="0" w:color="auto"/>
        <w:left w:val="none" w:sz="0" w:space="0" w:color="auto"/>
        <w:bottom w:val="none" w:sz="0" w:space="0" w:color="auto"/>
        <w:right w:val="none" w:sz="0" w:space="0" w:color="auto"/>
      </w:divBdr>
    </w:div>
    <w:div w:id="1407218943">
      <w:bodyDiv w:val="1"/>
      <w:marLeft w:val="0"/>
      <w:marRight w:val="0"/>
      <w:marTop w:val="0"/>
      <w:marBottom w:val="0"/>
      <w:divBdr>
        <w:top w:val="none" w:sz="0" w:space="0" w:color="auto"/>
        <w:left w:val="none" w:sz="0" w:space="0" w:color="auto"/>
        <w:bottom w:val="none" w:sz="0" w:space="0" w:color="auto"/>
        <w:right w:val="none" w:sz="0" w:space="0" w:color="auto"/>
      </w:divBdr>
      <w:divsChild>
        <w:div w:id="1451971222">
          <w:marLeft w:val="0"/>
          <w:marRight w:val="0"/>
          <w:marTop w:val="0"/>
          <w:marBottom w:val="240"/>
          <w:divBdr>
            <w:top w:val="none" w:sz="0" w:space="0" w:color="auto"/>
            <w:left w:val="none" w:sz="0" w:space="0" w:color="auto"/>
            <w:bottom w:val="none" w:sz="0" w:space="0" w:color="auto"/>
            <w:right w:val="none" w:sz="0" w:space="0" w:color="auto"/>
          </w:divBdr>
        </w:div>
      </w:divsChild>
    </w:div>
    <w:div w:id="1413818344">
      <w:bodyDiv w:val="1"/>
      <w:marLeft w:val="0"/>
      <w:marRight w:val="0"/>
      <w:marTop w:val="0"/>
      <w:marBottom w:val="0"/>
      <w:divBdr>
        <w:top w:val="none" w:sz="0" w:space="0" w:color="auto"/>
        <w:left w:val="none" w:sz="0" w:space="0" w:color="auto"/>
        <w:bottom w:val="none" w:sz="0" w:space="0" w:color="auto"/>
        <w:right w:val="none" w:sz="0" w:space="0" w:color="auto"/>
      </w:divBdr>
    </w:div>
    <w:div w:id="1423801406">
      <w:bodyDiv w:val="1"/>
      <w:marLeft w:val="0"/>
      <w:marRight w:val="0"/>
      <w:marTop w:val="0"/>
      <w:marBottom w:val="0"/>
      <w:divBdr>
        <w:top w:val="none" w:sz="0" w:space="0" w:color="auto"/>
        <w:left w:val="none" w:sz="0" w:space="0" w:color="auto"/>
        <w:bottom w:val="none" w:sz="0" w:space="0" w:color="auto"/>
        <w:right w:val="none" w:sz="0" w:space="0" w:color="auto"/>
      </w:divBdr>
    </w:div>
    <w:div w:id="1437555982">
      <w:bodyDiv w:val="1"/>
      <w:marLeft w:val="0"/>
      <w:marRight w:val="0"/>
      <w:marTop w:val="0"/>
      <w:marBottom w:val="0"/>
      <w:divBdr>
        <w:top w:val="none" w:sz="0" w:space="0" w:color="auto"/>
        <w:left w:val="none" w:sz="0" w:space="0" w:color="auto"/>
        <w:bottom w:val="none" w:sz="0" w:space="0" w:color="auto"/>
        <w:right w:val="none" w:sz="0" w:space="0" w:color="auto"/>
      </w:divBdr>
    </w:div>
    <w:div w:id="1446536742">
      <w:bodyDiv w:val="1"/>
      <w:marLeft w:val="0"/>
      <w:marRight w:val="0"/>
      <w:marTop w:val="0"/>
      <w:marBottom w:val="0"/>
      <w:divBdr>
        <w:top w:val="none" w:sz="0" w:space="0" w:color="auto"/>
        <w:left w:val="none" w:sz="0" w:space="0" w:color="auto"/>
        <w:bottom w:val="none" w:sz="0" w:space="0" w:color="auto"/>
        <w:right w:val="none" w:sz="0" w:space="0" w:color="auto"/>
      </w:divBdr>
    </w:div>
    <w:div w:id="1449280772">
      <w:bodyDiv w:val="1"/>
      <w:marLeft w:val="0"/>
      <w:marRight w:val="0"/>
      <w:marTop w:val="0"/>
      <w:marBottom w:val="0"/>
      <w:divBdr>
        <w:top w:val="none" w:sz="0" w:space="0" w:color="auto"/>
        <w:left w:val="none" w:sz="0" w:space="0" w:color="auto"/>
        <w:bottom w:val="none" w:sz="0" w:space="0" w:color="auto"/>
        <w:right w:val="none" w:sz="0" w:space="0" w:color="auto"/>
      </w:divBdr>
      <w:divsChild>
        <w:div w:id="20010166">
          <w:marLeft w:val="0"/>
          <w:marRight w:val="0"/>
          <w:marTop w:val="0"/>
          <w:marBottom w:val="0"/>
          <w:divBdr>
            <w:top w:val="none" w:sz="0" w:space="0" w:color="auto"/>
            <w:left w:val="none" w:sz="0" w:space="0" w:color="auto"/>
            <w:bottom w:val="none" w:sz="0" w:space="0" w:color="auto"/>
            <w:right w:val="none" w:sz="0" w:space="0" w:color="auto"/>
          </w:divBdr>
        </w:div>
        <w:div w:id="1766342776">
          <w:marLeft w:val="0"/>
          <w:marRight w:val="0"/>
          <w:marTop w:val="0"/>
          <w:marBottom w:val="0"/>
          <w:divBdr>
            <w:top w:val="none" w:sz="0" w:space="0" w:color="auto"/>
            <w:left w:val="none" w:sz="0" w:space="0" w:color="auto"/>
            <w:bottom w:val="none" w:sz="0" w:space="0" w:color="auto"/>
            <w:right w:val="none" w:sz="0" w:space="0" w:color="auto"/>
          </w:divBdr>
        </w:div>
      </w:divsChild>
    </w:div>
    <w:div w:id="1454052439">
      <w:bodyDiv w:val="1"/>
      <w:marLeft w:val="0"/>
      <w:marRight w:val="0"/>
      <w:marTop w:val="0"/>
      <w:marBottom w:val="0"/>
      <w:divBdr>
        <w:top w:val="none" w:sz="0" w:space="0" w:color="auto"/>
        <w:left w:val="none" w:sz="0" w:space="0" w:color="auto"/>
        <w:bottom w:val="none" w:sz="0" w:space="0" w:color="auto"/>
        <w:right w:val="none" w:sz="0" w:space="0" w:color="auto"/>
      </w:divBdr>
      <w:divsChild>
        <w:div w:id="1851064479">
          <w:marLeft w:val="0"/>
          <w:marRight w:val="0"/>
          <w:marTop w:val="0"/>
          <w:marBottom w:val="240"/>
          <w:divBdr>
            <w:top w:val="none" w:sz="0" w:space="0" w:color="auto"/>
            <w:left w:val="none" w:sz="0" w:space="0" w:color="auto"/>
            <w:bottom w:val="none" w:sz="0" w:space="0" w:color="auto"/>
            <w:right w:val="none" w:sz="0" w:space="0" w:color="auto"/>
          </w:divBdr>
        </w:div>
      </w:divsChild>
    </w:div>
    <w:div w:id="1465856084">
      <w:bodyDiv w:val="1"/>
      <w:marLeft w:val="0"/>
      <w:marRight w:val="0"/>
      <w:marTop w:val="0"/>
      <w:marBottom w:val="0"/>
      <w:divBdr>
        <w:top w:val="none" w:sz="0" w:space="0" w:color="auto"/>
        <w:left w:val="none" w:sz="0" w:space="0" w:color="auto"/>
        <w:bottom w:val="none" w:sz="0" w:space="0" w:color="auto"/>
        <w:right w:val="none" w:sz="0" w:space="0" w:color="auto"/>
      </w:divBdr>
    </w:div>
    <w:div w:id="1475636639">
      <w:bodyDiv w:val="1"/>
      <w:marLeft w:val="0"/>
      <w:marRight w:val="0"/>
      <w:marTop w:val="0"/>
      <w:marBottom w:val="0"/>
      <w:divBdr>
        <w:top w:val="none" w:sz="0" w:space="0" w:color="auto"/>
        <w:left w:val="none" w:sz="0" w:space="0" w:color="auto"/>
        <w:bottom w:val="none" w:sz="0" w:space="0" w:color="auto"/>
        <w:right w:val="none" w:sz="0" w:space="0" w:color="auto"/>
      </w:divBdr>
    </w:div>
    <w:div w:id="1486239755">
      <w:bodyDiv w:val="1"/>
      <w:marLeft w:val="0"/>
      <w:marRight w:val="0"/>
      <w:marTop w:val="0"/>
      <w:marBottom w:val="0"/>
      <w:divBdr>
        <w:top w:val="none" w:sz="0" w:space="0" w:color="auto"/>
        <w:left w:val="none" w:sz="0" w:space="0" w:color="auto"/>
        <w:bottom w:val="none" w:sz="0" w:space="0" w:color="auto"/>
        <w:right w:val="none" w:sz="0" w:space="0" w:color="auto"/>
      </w:divBdr>
    </w:div>
    <w:div w:id="1487629402">
      <w:bodyDiv w:val="1"/>
      <w:marLeft w:val="0"/>
      <w:marRight w:val="0"/>
      <w:marTop w:val="0"/>
      <w:marBottom w:val="0"/>
      <w:divBdr>
        <w:top w:val="none" w:sz="0" w:space="0" w:color="auto"/>
        <w:left w:val="none" w:sz="0" w:space="0" w:color="auto"/>
        <w:bottom w:val="none" w:sz="0" w:space="0" w:color="auto"/>
        <w:right w:val="none" w:sz="0" w:space="0" w:color="auto"/>
      </w:divBdr>
    </w:div>
    <w:div w:id="1490294795">
      <w:bodyDiv w:val="1"/>
      <w:marLeft w:val="0"/>
      <w:marRight w:val="0"/>
      <w:marTop w:val="0"/>
      <w:marBottom w:val="0"/>
      <w:divBdr>
        <w:top w:val="none" w:sz="0" w:space="0" w:color="auto"/>
        <w:left w:val="none" w:sz="0" w:space="0" w:color="auto"/>
        <w:bottom w:val="none" w:sz="0" w:space="0" w:color="auto"/>
        <w:right w:val="none" w:sz="0" w:space="0" w:color="auto"/>
      </w:divBdr>
    </w:div>
    <w:div w:id="1497260717">
      <w:bodyDiv w:val="1"/>
      <w:marLeft w:val="0"/>
      <w:marRight w:val="0"/>
      <w:marTop w:val="0"/>
      <w:marBottom w:val="0"/>
      <w:divBdr>
        <w:top w:val="none" w:sz="0" w:space="0" w:color="auto"/>
        <w:left w:val="none" w:sz="0" w:space="0" w:color="auto"/>
        <w:bottom w:val="none" w:sz="0" w:space="0" w:color="auto"/>
        <w:right w:val="none" w:sz="0" w:space="0" w:color="auto"/>
      </w:divBdr>
    </w:div>
    <w:div w:id="1510368344">
      <w:bodyDiv w:val="1"/>
      <w:marLeft w:val="0"/>
      <w:marRight w:val="0"/>
      <w:marTop w:val="0"/>
      <w:marBottom w:val="0"/>
      <w:divBdr>
        <w:top w:val="none" w:sz="0" w:space="0" w:color="auto"/>
        <w:left w:val="none" w:sz="0" w:space="0" w:color="auto"/>
        <w:bottom w:val="none" w:sz="0" w:space="0" w:color="auto"/>
        <w:right w:val="none" w:sz="0" w:space="0" w:color="auto"/>
      </w:divBdr>
    </w:div>
    <w:div w:id="1512602890">
      <w:bodyDiv w:val="1"/>
      <w:marLeft w:val="0"/>
      <w:marRight w:val="0"/>
      <w:marTop w:val="0"/>
      <w:marBottom w:val="0"/>
      <w:divBdr>
        <w:top w:val="none" w:sz="0" w:space="0" w:color="auto"/>
        <w:left w:val="none" w:sz="0" w:space="0" w:color="auto"/>
        <w:bottom w:val="none" w:sz="0" w:space="0" w:color="auto"/>
        <w:right w:val="none" w:sz="0" w:space="0" w:color="auto"/>
      </w:divBdr>
    </w:div>
    <w:div w:id="1512790822">
      <w:bodyDiv w:val="1"/>
      <w:marLeft w:val="0"/>
      <w:marRight w:val="0"/>
      <w:marTop w:val="0"/>
      <w:marBottom w:val="0"/>
      <w:divBdr>
        <w:top w:val="none" w:sz="0" w:space="0" w:color="auto"/>
        <w:left w:val="none" w:sz="0" w:space="0" w:color="auto"/>
        <w:bottom w:val="none" w:sz="0" w:space="0" w:color="auto"/>
        <w:right w:val="none" w:sz="0" w:space="0" w:color="auto"/>
      </w:divBdr>
      <w:divsChild>
        <w:div w:id="2013947066">
          <w:marLeft w:val="0"/>
          <w:marRight w:val="0"/>
          <w:marTop w:val="0"/>
          <w:marBottom w:val="240"/>
          <w:divBdr>
            <w:top w:val="none" w:sz="0" w:space="0" w:color="auto"/>
            <w:left w:val="none" w:sz="0" w:space="0" w:color="auto"/>
            <w:bottom w:val="none" w:sz="0" w:space="0" w:color="auto"/>
            <w:right w:val="none" w:sz="0" w:space="0" w:color="auto"/>
          </w:divBdr>
        </w:div>
      </w:divsChild>
    </w:div>
    <w:div w:id="1521508348">
      <w:bodyDiv w:val="1"/>
      <w:marLeft w:val="0"/>
      <w:marRight w:val="0"/>
      <w:marTop w:val="0"/>
      <w:marBottom w:val="0"/>
      <w:divBdr>
        <w:top w:val="none" w:sz="0" w:space="0" w:color="auto"/>
        <w:left w:val="none" w:sz="0" w:space="0" w:color="auto"/>
        <w:bottom w:val="none" w:sz="0" w:space="0" w:color="auto"/>
        <w:right w:val="none" w:sz="0" w:space="0" w:color="auto"/>
      </w:divBdr>
    </w:div>
    <w:div w:id="1546482600">
      <w:bodyDiv w:val="1"/>
      <w:marLeft w:val="0"/>
      <w:marRight w:val="0"/>
      <w:marTop w:val="0"/>
      <w:marBottom w:val="0"/>
      <w:divBdr>
        <w:top w:val="none" w:sz="0" w:space="0" w:color="auto"/>
        <w:left w:val="none" w:sz="0" w:space="0" w:color="auto"/>
        <w:bottom w:val="none" w:sz="0" w:space="0" w:color="auto"/>
        <w:right w:val="none" w:sz="0" w:space="0" w:color="auto"/>
      </w:divBdr>
    </w:div>
    <w:div w:id="1546989633">
      <w:bodyDiv w:val="1"/>
      <w:marLeft w:val="0"/>
      <w:marRight w:val="0"/>
      <w:marTop w:val="0"/>
      <w:marBottom w:val="0"/>
      <w:divBdr>
        <w:top w:val="none" w:sz="0" w:space="0" w:color="auto"/>
        <w:left w:val="none" w:sz="0" w:space="0" w:color="auto"/>
        <w:bottom w:val="none" w:sz="0" w:space="0" w:color="auto"/>
        <w:right w:val="none" w:sz="0" w:space="0" w:color="auto"/>
      </w:divBdr>
      <w:divsChild>
        <w:div w:id="374281470">
          <w:marLeft w:val="0"/>
          <w:marRight w:val="0"/>
          <w:marTop w:val="0"/>
          <w:marBottom w:val="240"/>
          <w:divBdr>
            <w:top w:val="none" w:sz="0" w:space="0" w:color="auto"/>
            <w:left w:val="none" w:sz="0" w:space="0" w:color="auto"/>
            <w:bottom w:val="none" w:sz="0" w:space="0" w:color="auto"/>
            <w:right w:val="none" w:sz="0" w:space="0" w:color="auto"/>
          </w:divBdr>
        </w:div>
      </w:divsChild>
    </w:div>
    <w:div w:id="1554466821">
      <w:bodyDiv w:val="1"/>
      <w:marLeft w:val="0"/>
      <w:marRight w:val="0"/>
      <w:marTop w:val="0"/>
      <w:marBottom w:val="0"/>
      <w:divBdr>
        <w:top w:val="none" w:sz="0" w:space="0" w:color="auto"/>
        <w:left w:val="none" w:sz="0" w:space="0" w:color="auto"/>
        <w:bottom w:val="none" w:sz="0" w:space="0" w:color="auto"/>
        <w:right w:val="none" w:sz="0" w:space="0" w:color="auto"/>
      </w:divBdr>
    </w:div>
    <w:div w:id="1555048258">
      <w:bodyDiv w:val="1"/>
      <w:marLeft w:val="0"/>
      <w:marRight w:val="0"/>
      <w:marTop w:val="0"/>
      <w:marBottom w:val="0"/>
      <w:divBdr>
        <w:top w:val="none" w:sz="0" w:space="0" w:color="auto"/>
        <w:left w:val="none" w:sz="0" w:space="0" w:color="auto"/>
        <w:bottom w:val="none" w:sz="0" w:space="0" w:color="auto"/>
        <w:right w:val="none" w:sz="0" w:space="0" w:color="auto"/>
      </w:divBdr>
    </w:div>
    <w:div w:id="1566257891">
      <w:bodyDiv w:val="1"/>
      <w:marLeft w:val="0"/>
      <w:marRight w:val="0"/>
      <w:marTop w:val="0"/>
      <w:marBottom w:val="0"/>
      <w:divBdr>
        <w:top w:val="none" w:sz="0" w:space="0" w:color="auto"/>
        <w:left w:val="none" w:sz="0" w:space="0" w:color="auto"/>
        <w:bottom w:val="none" w:sz="0" w:space="0" w:color="auto"/>
        <w:right w:val="none" w:sz="0" w:space="0" w:color="auto"/>
      </w:divBdr>
    </w:div>
    <w:div w:id="1582912653">
      <w:bodyDiv w:val="1"/>
      <w:marLeft w:val="0"/>
      <w:marRight w:val="0"/>
      <w:marTop w:val="0"/>
      <w:marBottom w:val="0"/>
      <w:divBdr>
        <w:top w:val="none" w:sz="0" w:space="0" w:color="auto"/>
        <w:left w:val="none" w:sz="0" w:space="0" w:color="auto"/>
        <w:bottom w:val="none" w:sz="0" w:space="0" w:color="auto"/>
        <w:right w:val="none" w:sz="0" w:space="0" w:color="auto"/>
      </w:divBdr>
    </w:div>
    <w:div w:id="1608925836">
      <w:bodyDiv w:val="1"/>
      <w:marLeft w:val="0"/>
      <w:marRight w:val="0"/>
      <w:marTop w:val="0"/>
      <w:marBottom w:val="0"/>
      <w:divBdr>
        <w:top w:val="none" w:sz="0" w:space="0" w:color="auto"/>
        <w:left w:val="none" w:sz="0" w:space="0" w:color="auto"/>
        <w:bottom w:val="none" w:sz="0" w:space="0" w:color="auto"/>
        <w:right w:val="none" w:sz="0" w:space="0" w:color="auto"/>
      </w:divBdr>
    </w:div>
    <w:div w:id="1628392502">
      <w:bodyDiv w:val="1"/>
      <w:marLeft w:val="0"/>
      <w:marRight w:val="0"/>
      <w:marTop w:val="0"/>
      <w:marBottom w:val="0"/>
      <w:divBdr>
        <w:top w:val="none" w:sz="0" w:space="0" w:color="auto"/>
        <w:left w:val="none" w:sz="0" w:space="0" w:color="auto"/>
        <w:bottom w:val="none" w:sz="0" w:space="0" w:color="auto"/>
        <w:right w:val="none" w:sz="0" w:space="0" w:color="auto"/>
      </w:divBdr>
      <w:divsChild>
        <w:div w:id="1460799077">
          <w:marLeft w:val="0"/>
          <w:marRight w:val="0"/>
          <w:marTop w:val="0"/>
          <w:marBottom w:val="0"/>
          <w:divBdr>
            <w:top w:val="none" w:sz="0" w:space="0" w:color="auto"/>
            <w:left w:val="none" w:sz="0" w:space="0" w:color="auto"/>
            <w:bottom w:val="none" w:sz="0" w:space="0" w:color="auto"/>
            <w:right w:val="none" w:sz="0" w:space="0" w:color="auto"/>
          </w:divBdr>
          <w:divsChild>
            <w:div w:id="335112692">
              <w:marLeft w:val="0"/>
              <w:marRight w:val="0"/>
              <w:marTop w:val="0"/>
              <w:marBottom w:val="0"/>
              <w:divBdr>
                <w:top w:val="none" w:sz="0" w:space="0" w:color="auto"/>
                <w:left w:val="none" w:sz="0" w:space="0" w:color="auto"/>
                <w:bottom w:val="none" w:sz="0" w:space="0" w:color="auto"/>
                <w:right w:val="none" w:sz="0" w:space="0" w:color="auto"/>
              </w:divBdr>
              <w:divsChild>
                <w:div w:id="551888662">
                  <w:marLeft w:val="0"/>
                  <w:marRight w:val="0"/>
                  <w:marTop w:val="0"/>
                  <w:marBottom w:val="0"/>
                  <w:divBdr>
                    <w:top w:val="none" w:sz="0" w:space="0" w:color="auto"/>
                    <w:left w:val="none" w:sz="0" w:space="0" w:color="auto"/>
                    <w:bottom w:val="none" w:sz="0" w:space="0" w:color="auto"/>
                    <w:right w:val="none" w:sz="0" w:space="0" w:color="auto"/>
                  </w:divBdr>
                  <w:divsChild>
                    <w:div w:id="130234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011391">
          <w:marLeft w:val="0"/>
          <w:marRight w:val="0"/>
          <w:marTop w:val="0"/>
          <w:marBottom w:val="240"/>
          <w:divBdr>
            <w:top w:val="none" w:sz="0" w:space="0" w:color="auto"/>
            <w:left w:val="none" w:sz="0" w:space="0" w:color="auto"/>
            <w:bottom w:val="none" w:sz="0" w:space="0" w:color="auto"/>
            <w:right w:val="none" w:sz="0" w:space="0" w:color="auto"/>
          </w:divBdr>
        </w:div>
        <w:div w:id="1990206792">
          <w:marLeft w:val="0"/>
          <w:marRight w:val="0"/>
          <w:marTop w:val="0"/>
          <w:marBottom w:val="50"/>
          <w:divBdr>
            <w:top w:val="none" w:sz="0" w:space="0" w:color="auto"/>
            <w:left w:val="none" w:sz="0" w:space="0" w:color="auto"/>
            <w:bottom w:val="none" w:sz="0" w:space="0" w:color="auto"/>
            <w:right w:val="none" w:sz="0" w:space="0" w:color="auto"/>
          </w:divBdr>
        </w:div>
      </w:divsChild>
    </w:div>
    <w:div w:id="1638220517">
      <w:bodyDiv w:val="1"/>
      <w:marLeft w:val="0"/>
      <w:marRight w:val="0"/>
      <w:marTop w:val="0"/>
      <w:marBottom w:val="0"/>
      <w:divBdr>
        <w:top w:val="none" w:sz="0" w:space="0" w:color="auto"/>
        <w:left w:val="none" w:sz="0" w:space="0" w:color="auto"/>
        <w:bottom w:val="none" w:sz="0" w:space="0" w:color="auto"/>
        <w:right w:val="none" w:sz="0" w:space="0" w:color="auto"/>
      </w:divBdr>
      <w:divsChild>
        <w:div w:id="1012759490">
          <w:marLeft w:val="0"/>
          <w:marRight w:val="0"/>
          <w:marTop w:val="0"/>
          <w:marBottom w:val="240"/>
          <w:divBdr>
            <w:top w:val="none" w:sz="0" w:space="0" w:color="auto"/>
            <w:left w:val="none" w:sz="0" w:space="0" w:color="auto"/>
            <w:bottom w:val="none" w:sz="0" w:space="0" w:color="auto"/>
            <w:right w:val="none" w:sz="0" w:space="0" w:color="auto"/>
          </w:divBdr>
        </w:div>
      </w:divsChild>
    </w:div>
    <w:div w:id="1640841679">
      <w:bodyDiv w:val="1"/>
      <w:marLeft w:val="0"/>
      <w:marRight w:val="0"/>
      <w:marTop w:val="0"/>
      <w:marBottom w:val="0"/>
      <w:divBdr>
        <w:top w:val="none" w:sz="0" w:space="0" w:color="auto"/>
        <w:left w:val="none" w:sz="0" w:space="0" w:color="auto"/>
        <w:bottom w:val="none" w:sz="0" w:space="0" w:color="auto"/>
        <w:right w:val="none" w:sz="0" w:space="0" w:color="auto"/>
      </w:divBdr>
      <w:divsChild>
        <w:div w:id="1518227987">
          <w:marLeft w:val="0"/>
          <w:marRight w:val="0"/>
          <w:marTop w:val="0"/>
          <w:marBottom w:val="240"/>
          <w:divBdr>
            <w:top w:val="none" w:sz="0" w:space="0" w:color="auto"/>
            <w:left w:val="none" w:sz="0" w:space="0" w:color="auto"/>
            <w:bottom w:val="none" w:sz="0" w:space="0" w:color="auto"/>
            <w:right w:val="none" w:sz="0" w:space="0" w:color="auto"/>
          </w:divBdr>
        </w:div>
      </w:divsChild>
    </w:div>
    <w:div w:id="1644891857">
      <w:bodyDiv w:val="1"/>
      <w:marLeft w:val="0"/>
      <w:marRight w:val="0"/>
      <w:marTop w:val="0"/>
      <w:marBottom w:val="0"/>
      <w:divBdr>
        <w:top w:val="none" w:sz="0" w:space="0" w:color="auto"/>
        <w:left w:val="none" w:sz="0" w:space="0" w:color="auto"/>
        <w:bottom w:val="none" w:sz="0" w:space="0" w:color="auto"/>
        <w:right w:val="none" w:sz="0" w:space="0" w:color="auto"/>
      </w:divBdr>
      <w:divsChild>
        <w:div w:id="842478752">
          <w:marLeft w:val="0"/>
          <w:marRight w:val="0"/>
          <w:marTop w:val="0"/>
          <w:marBottom w:val="0"/>
          <w:divBdr>
            <w:top w:val="none" w:sz="0" w:space="0" w:color="auto"/>
            <w:left w:val="none" w:sz="0" w:space="0" w:color="auto"/>
            <w:bottom w:val="none" w:sz="0" w:space="0" w:color="auto"/>
            <w:right w:val="none" w:sz="0" w:space="0" w:color="auto"/>
          </w:divBdr>
        </w:div>
        <w:div w:id="1051416811">
          <w:marLeft w:val="0"/>
          <w:marRight w:val="0"/>
          <w:marTop w:val="0"/>
          <w:marBottom w:val="0"/>
          <w:divBdr>
            <w:top w:val="none" w:sz="0" w:space="0" w:color="auto"/>
            <w:left w:val="none" w:sz="0" w:space="0" w:color="auto"/>
            <w:bottom w:val="none" w:sz="0" w:space="0" w:color="auto"/>
            <w:right w:val="none" w:sz="0" w:space="0" w:color="auto"/>
          </w:divBdr>
        </w:div>
        <w:div w:id="1835415511">
          <w:marLeft w:val="0"/>
          <w:marRight w:val="0"/>
          <w:marTop w:val="0"/>
          <w:marBottom w:val="0"/>
          <w:divBdr>
            <w:top w:val="none" w:sz="0" w:space="0" w:color="auto"/>
            <w:left w:val="none" w:sz="0" w:space="0" w:color="auto"/>
            <w:bottom w:val="none" w:sz="0" w:space="0" w:color="auto"/>
            <w:right w:val="none" w:sz="0" w:space="0" w:color="auto"/>
          </w:divBdr>
        </w:div>
      </w:divsChild>
    </w:div>
    <w:div w:id="1645043187">
      <w:bodyDiv w:val="1"/>
      <w:marLeft w:val="0"/>
      <w:marRight w:val="0"/>
      <w:marTop w:val="0"/>
      <w:marBottom w:val="0"/>
      <w:divBdr>
        <w:top w:val="none" w:sz="0" w:space="0" w:color="auto"/>
        <w:left w:val="none" w:sz="0" w:space="0" w:color="auto"/>
        <w:bottom w:val="none" w:sz="0" w:space="0" w:color="auto"/>
        <w:right w:val="none" w:sz="0" w:space="0" w:color="auto"/>
      </w:divBdr>
      <w:divsChild>
        <w:div w:id="1029650532">
          <w:marLeft w:val="0"/>
          <w:marRight w:val="0"/>
          <w:marTop w:val="0"/>
          <w:marBottom w:val="240"/>
          <w:divBdr>
            <w:top w:val="none" w:sz="0" w:space="0" w:color="auto"/>
            <w:left w:val="none" w:sz="0" w:space="0" w:color="auto"/>
            <w:bottom w:val="none" w:sz="0" w:space="0" w:color="auto"/>
            <w:right w:val="none" w:sz="0" w:space="0" w:color="auto"/>
          </w:divBdr>
        </w:div>
      </w:divsChild>
    </w:div>
    <w:div w:id="1649020137">
      <w:bodyDiv w:val="1"/>
      <w:marLeft w:val="0"/>
      <w:marRight w:val="0"/>
      <w:marTop w:val="0"/>
      <w:marBottom w:val="0"/>
      <w:divBdr>
        <w:top w:val="none" w:sz="0" w:space="0" w:color="auto"/>
        <w:left w:val="none" w:sz="0" w:space="0" w:color="auto"/>
        <w:bottom w:val="none" w:sz="0" w:space="0" w:color="auto"/>
        <w:right w:val="none" w:sz="0" w:space="0" w:color="auto"/>
      </w:divBdr>
      <w:divsChild>
        <w:div w:id="1130437239">
          <w:marLeft w:val="0"/>
          <w:marRight w:val="0"/>
          <w:marTop w:val="0"/>
          <w:marBottom w:val="240"/>
          <w:divBdr>
            <w:top w:val="none" w:sz="0" w:space="0" w:color="auto"/>
            <w:left w:val="none" w:sz="0" w:space="0" w:color="auto"/>
            <w:bottom w:val="none" w:sz="0" w:space="0" w:color="auto"/>
            <w:right w:val="none" w:sz="0" w:space="0" w:color="auto"/>
          </w:divBdr>
        </w:div>
      </w:divsChild>
    </w:div>
    <w:div w:id="1653948166">
      <w:bodyDiv w:val="1"/>
      <w:marLeft w:val="0"/>
      <w:marRight w:val="0"/>
      <w:marTop w:val="0"/>
      <w:marBottom w:val="0"/>
      <w:divBdr>
        <w:top w:val="none" w:sz="0" w:space="0" w:color="auto"/>
        <w:left w:val="none" w:sz="0" w:space="0" w:color="auto"/>
        <w:bottom w:val="none" w:sz="0" w:space="0" w:color="auto"/>
        <w:right w:val="none" w:sz="0" w:space="0" w:color="auto"/>
      </w:divBdr>
    </w:div>
    <w:div w:id="1675105552">
      <w:bodyDiv w:val="1"/>
      <w:marLeft w:val="0"/>
      <w:marRight w:val="0"/>
      <w:marTop w:val="0"/>
      <w:marBottom w:val="0"/>
      <w:divBdr>
        <w:top w:val="none" w:sz="0" w:space="0" w:color="auto"/>
        <w:left w:val="none" w:sz="0" w:space="0" w:color="auto"/>
        <w:bottom w:val="none" w:sz="0" w:space="0" w:color="auto"/>
        <w:right w:val="none" w:sz="0" w:space="0" w:color="auto"/>
      </w:divBdr>
      <w:divsChild>
        <w:div w:id="1439446079">
          <w:marLeft w:val="0"/>
          <w:marRight w:val="0"/>
          <w:marTop w:val="0"/>
          <w:marBottom w:val="240"/>
          <w:divBdr>
            <w:top w:val="none" w:sz="0" w:space="0" w:color="auto"/>
            <w:left w:val="none" w:sz="0" w:space="0" w:color="auto"/>
            <w:bottom w:val="none" w:sz="0" w:space="0" w:color="auto"/>
            <w:right w:val="none" w:sz="0" w:space="0" w:color="auto"/>
          </w:divBdr>
        </w:div>
      </w:divsChild>
    </w:div>
    <w:div w:id="1676609059">
      <w:bodyDiv w:val="1"/>
      <w:marLeft w:val="0"/>
      <w:marRight w:val="0"/>
      <w:marTop w:val="0"/>
      <w:marBottom w:val="0"/>
      <w:divBdr>
        <w:top w:val="none" w:sz="0" w:space="0" w:color="auto"/>
        <w:left w:val="none" w:sz="0" w:space="0" w:color="auto"/>
        <w:bottom w:val="none" w:sz="0" w:space="0" w:color="auto"/>
        <w:right w:val="none" w:sz="0" w:space="0" w:color="auto"/>
      </w:divBdr>
      <w:divsChild>
        <w:div w:id="540023616">
          <w:marLeft w:val="0"/>
          <w:marRight w:val="0"/>
          <w:marTop w:val="0"/>
          <w:marBottom w:val="0"/>
          <w:divBdr>
            <w:top w:val="none" w:sz="0" w:space="0" w:color="auto"/>
            <w:left w:val="none" w:sz="0" w:space="0" w:color="auto"/>
            <w:bottom w:val="none" w:sz="0" w:space="0" w:color="auto"/>
            <w:right w:val="none" w:sz="0" w:space="0" w:color="auto"/>
          </w:divBdr>
        </w:div>
        <w:div w:id="913782984">
          <w:marLeft w:val="0"/>
          <w:marRight w:val="0"/>
          <w:marTop w:val="0"/>
          <w:marBottom w:val="0"/>
          <w:divBdr>
            <w:top w:val="none" w:sz="0" w:space="0" w:color="auto"/>
            <w:left w:val="none" w:sz="0" w:space="0" w:color="auto"/>
            <w:bottom w:val="none" w:sz="0" w:space="0" w:color="auto"/>
            <w:right w:val="none" w:sz="0" w:space="0" w:color="auto"/>
          </w:divBdr>
        </w:div>
        <w:div w:id="1010833868">
          <w:marLeft w:val="0"/>
          <w:marRight w:val="0"/>
          <w:marTop w:val="0"/>
          <w:marBottom w:val="0"/>
          <w:divBdr>
            <w:top w:val="none" w:sz="0" w:space="0" w:color="auto"/>
            <w:left w:val="none" w:sz="0" w:space="0" w:color="auto"/>
            <w:bottom w:val="none" w:sz="0" w:space="0" w:color="auto"/>
            <w:right w:val="none" w:sz="0" w:space="0" w:color="auto"/>
          </w:divBdr>
        </w:div>
        <w:div w:id="1663391689">
          <w:marLeft w:val="0"/>
          <w:marRight w:val="0"/>
          <w:marTop w:val="0"/>
          <w:marBottom w:val="0"/>
          <w:divBdr>
            <w:top w:val="none" w:sz="0" w:space="0" w:color="auto"/>
            <w:left w:val="none" w:sz="0" w:space="0" w:color="auto"/>
            <w:bottom w:val="none" w:sz="0" w:space="0" w:color="auto"/>
            <w:right w:val="none" w:sz="0" w:space="0" w:color="auto"/>
          </w:divBdr>
        </w:div>
        <w:div w:id="1785420451">
          <w:marLeft w:val="0"/>
          <w:marRight w:val="0"/>
          <w:marTop w:val="0"/>
          <w:marBottom w:val="0"/>
          <w:divBdr>
            <w:top w:val="none" w:sz="0" w:space="0" w:color="auto"/>
            <w:left w:val="none" w:sz="0" w:space="0" w:color="auto"/>
            <w:bottom w:val="none" w:sz="0" w:space="0" w:color="auto"/>
            <w:right w:val="none" w:sz="0" w:space="0" w:color="auto"/>
          </w:divBdr>
        </w:div>
        <w:div w:id="1939365909">
          <w:marLeft w:val="0"/>
          <w:marRight w:val="0"/>
          <w:marTop w:val="0"/>
          <w:marBottom w:val="0"/>
          <w:divBdr>
            <w:top w:val="none" w:sz="0" w:space="0" w:color="auto"/>
            <w:left w:val="none" w:sz="0" w:space="0" w:color="auto"/>
            <w:bottom w:val="none" w:sz="0" w:space="0" w:color="auto"/>
            <w:right w:val="none" w:sz="0" w:space="0" w:color="auto"/>
          </w:divBdr>
        </w:div>
      </w:divsChild>
    </w:div>
    <w:div w:id="1695377917">
      <w:bodyDiv w:val="1"/>
      <w:marLeft w:val="0"/>
      <w:marRight w:val="0"/>
      <w:marTop w:val="0"/>
      <w:marBottom w:val="0"/>
      <w:divBdr>
        <w:top w:val="none" w:sz="0" w:space="0" w:color="auto"/>
        <w:left w:val="none" w:sz="0" w:space="0" w:color="auto"/>
        <w:bottom w:val="none" w:sz="0" w:space="0" w:color="auto"/>
        <w:right w:val="none" w:sz="0" w:space="0" w:color="auto"/>
      </w:divBdr>
      <w:divsChild>
        <w:div w:id="1184709939">
          <w:marLeft w:val="0"/>
          <w:marRight w:val="0"/>
          <w:marTop w:val="0"/>
          <w:marBottom w:val="240"/>
          <w:divBdr>
            <w:top w:val="none" w:sz="0" w:space="0" w:color="auto"/>
            <w:left w:val="none" w:sz="0" w:space="0" w:color="auto"/>
            <w:bottom w:val="none" w:sz="0" w:space="0" w:color="auto"/>
            <w:right w:val="none" w:sz="0" w:space="0" w:color="auto"/>
          </w:divBdr>
        </w:div>
      </w:divsChild>
    </w:div>
    <w:div w:id="1701394828">
      <w:bodyDiv w:val="1"/>
      <w:marLeft w:val="0"/>
      <w:marRight w:val="0"/>
      <w:marTop w:val="0"/>
      <w:marBottom w:val="0"/>
      <w:divBdr>
        <w:top w:val="none" w:sz="0" w:space="0" w:color="auto"/>
        <w:left w:val="none" w:sz="0" w:space="0" w:color="auto"/>
        <w:bottom w:val="none" w:sz="0" w:space="0" w:color="auto"/>
        <w:right w:val="none" w:sz="0" w:space="0" w:color="auto"/>
      </w:divBdr>
    </w:div>
    <w:div w:id="1701972729">
      <w:bodyDiv w:val="1"/>
      <w:marLeft w:val="0"/>
      <w:marRight w:val="0"/>
      <w:marTop w:val="0"/>
      <w:marBottom w:val="0"/>
      <w:divBdr>
        <w:top w:val="none" w:sz="0" w:space="0" w:color="auto"/>
        <w:left w:val="none" w:sz="0" w:space="0" w:color="auto"/>
        <w:bottom w:val="none" w:sz="0" w:space="0" w:color="auto"/>
        <w:right w:val="none" w:sz="0" w:space="0" w:color="auto"/>
      </w:divBdr>
    </w:div>
    <w:div w:id="1702511553">
      <w:bodyDiv w:val="1"/>
      <w:marLeft w:val="0"/>
      <w:marRight w:val="0"/>
      <w:marTop w:val="0"/>
      <w:marBottom w:val="0"/>
      <w:divBdr>
        <w:top w:val="none" w:sz="0" w:space="0" w:color="auto"/>
        <w:left w:val="none" w:sz="0" w:space="0" w:color="auto"/>
        <w:bottom w:val="none" w:sz="0" w:space="0" w:color="auto"/>
        <w:right w:val="none" w:sz="0" w:space="0" w:color="auto"/>
      </w:divBdr>
    </w:div>
    <w:div w:id="1704329465">
      <w:bodyDiv w:val="1"/>
      <w:marLeft w:val="0"/>
      <w:marRight w:val="0"/>
      <w:marTop w:val="0"/>
      <w:marBottom w:val="0"/>
      <w:divBdr>
        <w:top w:val="none" w:sz="0" w:space="0" w:color="auto"/>
        <w:left w:val="none" w:sz="0" w:space="0" w:color="auto"/>
        <w:bottom w:val="none" w:sz="0" w:space="0" w:color="auto"/>
        <w:right w:val="none" w:sz="0" w:space="0" w:color="auto"/>
      </w:divBdr>
    </w:div>
    <w:div w:id="1713119024">
      <w:bodyDiv w:val="1"/>
      <w:marLeft w:val="0"/>
      <w:marRight w:val="0"/>
      <w:marTop w:val="0"/>
      <w:marBottom w:val="0"/>
      <w:divBdr>
        <w:top w:val="none" w:sz="0" w:space="0" w:color="auto"/>
        <w:left w:val="none" w:sz="0" w:space="0" w:color="auto"/>
        <w:bottom w:val="none" w:sz="0" w:space="0" w:color="auto"/>
        <w:right w:val="none" w:sz="0" w:space="0" w:color="auto"/>
      </w:divBdr>
    </w:div>
    <w:div w:id="1722821221">
      <w:bodyDiv w:val="1"/>
      <w:marLeft w:val="0"/>
      <w:marRight w:val="0"/>
      <w:marTop w:val="0"/>
      <w:marBottom w:val="0"/>
      <w:divBdr>
        <w:top w:val="none" w:sz="0" w:space="0" w:color="auto"/>
        <w:left w:val="none" w:sz="0" w:space="0" w:color="auto"/>
        <w:bottom w:val="none" w:sz="0" w:space="0" w:color="auto"/>
        <w:right w:val="none" w:sz="0" w:space="0" w:color="auto"/>
      </w:divBdr>
      <w:divsChild>
        <w:div w:id="1957131261">
          <w:marLeft w:val="0"/>
          <w:marRight w:val="0"/>
          <w:marTop w:val="0"/>
          <w:marBottom w:val="240"/>
          <w:divBdr>
            <w:top w:val="none" w:sz="0" w:space="0" w:color="auto"/>
            <w:left w:val="none" w:sz="0" w:space="0" w:color="auto"/>
            <w:bottom w:val="none" w:sz="0" w:space="0" w:color="auto"/>
            <w:right w:val="none" w:sz="0" w:space="0" w:color="auto"/>
          </w:divBdr>
        </w:div>
      </w:divsChild>
    </w:div>
    <w:div w:id="1730809059">
      <w:bodyDiv w:val="1"/>
      <w:marLeft w:val="0"/>
      <w:marRight w:val="0"/>
      <w:marTop w:val="0"/>
      <w:marBottom w:val="0"/>
      <w:divBdr>
        <w:top w:val="none" w:sz="0" w:space="0" w:color="auto"/>
        <w:left w:val="none" w:sz="0" w:space="0" w:color="auto"/>
        <w:bottom w:val="none" w:sz="0" w:space="0" w:color="auto"/>
        <w:right w:val="none" w:sz="0" w:space="0" w:color="auto"/>
      </w:divBdr>
    </w:div>
    <w:div w:id="1746294266">
      <w:bodyDiv w:val="1"/>
      <w:marLeft w:val="0"/>
      <w:marRight w:val="0"/>
      <w:marTop w:val="0"/>
      <w:marBottom w:val="0"/>
      <w:divBdr>
        <w:top w:val="none" w:sz="0" w:space="0" w:color="auto"/>
        <w:left w:val="none" w:sz="0" w:space="0" w:color="auto"/>
        <w:bottom w:val="none" w:sz="0" w:space="0" w:color="auto"/>
        <w:right w:val="none" w:sz="0" w:space="0" w:color="auto"/>
      </w:divBdr>
    </w:div>
    <w:div w:id="1753896433">
      <w:bodyDiv w:val="1"/>
      <w:marLeft w:val="0"/>
      <w:marRight w:val="0"/>
      <w:marTop w:val="0"/>
      <w:marBottom w:val="0"/>
      <w:divBdr>
        <w:top w:val="none" w:sz="0" w:space="0" w:color="auto"/>
        <w:left w:val="none" w:sz="0" w:space="0" w:color="auto"/>
        <w:bottom w:val="none" w:sz="0" w:space="0" w:color="auto"/>
        <w:right w:val="none" w:sz="0" w:space="0" w:color="auto"/>
      </w:divBdr>
    </w:div>
    <w:div w:id="1758407643">
      <w:bodyDiv w:val="1"/>
      <w:marLeft w:val="0"/>
      <w:marRight w:val="0"/>
      <w:marTop w:val="0"/>
      <w:marBottom w:val="0"/>
      <w:divBdr>
        <w:top w:val="none" w:sz="0" w:space="0" w:color="auto"/>
        <w:left w:val="none" w:sz="0" w:space="0" w:color="auto"/>
        <w:bottom w:val="none" w:sz="0" w:space="0" w:color="auto"/>
        <w:right w:val="none" w:sz="0" w:space="0" w:color="auto"/>
      </w:divBdr>
      <w:divsChild>
        <w:div w:id="1531988480">
          <w:marLeft w:val="0"/>
          <w:marRight w:val="0"/>
          <w:marTop w:val="0"/>
          <w:marBottom w:val="0"/>
          <w:divBdr>
            <w:top w:val="none" w:sz="0" w:space="0" w:color="auto"/>
            <w:left w:val="none" w:sz="0" w:space="0" w:color="auto"/>
            <w:bottom w:val="none" w:sz="0" w:space="0" w:color="auto"/>
            <w:right w:val="none" w:sz="0" w:space="0" w:color="auto"/>
          </w:divBdr>
        </w:div>
        <w:div w:id="1995447813">
          <w:marLeft w:val="0"/>
          <w:marRight w:val="0"/>
          <w:marTop w:val="0"/>
          <w:marBottom w:val="0"/>
          <w:divBdr>
            <w:top w:val="none" w:sz="0" w:space="0" w:color="auto"/>
            <w:left w:val="none" w:sz="0" w:space="0" w:color="auto"/>
            <w:bottom w:val="none" w:sz="0" w:space="0" w:color="auto"/>
            <w:right w:val="none" w:sz="0" w:space="0" w:color="auto"/>
          </w:divBdr>
        </w:div>
      </w:divsChild>
    </w:div>
    <w:div w:id="1758551210">
      <w:bodyDiv w:val="1"/>
      <w:marLeft w:val="0"/>
      <w:marRight w:val="0"/>
      <w:marTop w:val="0"/>
      <w:marBottom w:val="0"/>
      <w:divBdr>
        <w:top w:val="none" w:sz="0" w:space="0" w:color="auto"/>
        <w:left w:val="none" w:sz="0" w:space="0" w:color="auto"/>
        <w:bottom w:val="none" w:sz="0" w:space="0" w:color="auto"/>
        <w:right w:val="none" w:sz="0" w:space="0" w:color="auto"/>
      </w:divBdr>
    </w:div>
    <w:div w:id="1759861772">
      <w:bodyDiv w:val="1"/>
      <w:marLeft w:val="0"/>
      <w:marRight w:val="0"/>
      <w:marTop w:val="0"/>
      <w:marBottom w:val="0"/>
      <w:divBdr>
        <w:top w:val="none" w:sz="0" w:space="0" w:color="auto"/>
        <w:left w:val="none" w:sz="0" w:space="0" w:color="auto"/>
        <w:bottom w:val="none" w:sz="0" w:space="0" w:color="auto"/>
        <w:right w:val="none" w:sz="0" w:space="0" w:color="auto"/>
      </w:divBdr>
      <w:divsChild>
        <w:div w:id="391199657">
          <w:marLeft w:val="181"/>
          <w:marRight w:val="181"/>
          <w:marTop w:val="0"/>
          <w:marBottom w:val="0"/>
          <w:divBdr>
            <w:top w:val="none" w:sz="0" w:space="0" w:color="auto"/>
            <w:left w:val="none" w:sz="0" w:space="0" w:color="auto"/>
            <w:bottom w:val="none" w:sz="0" w:space="0" w:color="auto"/>
            <w:right w:val="none" w:sz="0" w:space="0" w:color="auto"/>
          </w:divBdr>
        </w:div>
      </w:divsChild>
    </w:div>
    <w:div w:id="1769228927">
      <w:bodyDiv w:val="1"/>
      <w:marLeft w:val="0"/>
      <w:marRight w:val="0"/>
      <w:marTop w:val="0"/>
      <w:marBottom w:val="0"/>
      <w:divBdr>
        <w:top w:val="none" w:sz="0" w:space="0" w:color="auto"/>
        <w:left w:val="none" w:sz="0" w:space="0" w:color="auto"/>
        <w:bottom w:val="none" w:sz="0" w:space="0" w:color="auto"/>
        <w:right w:val="none" w:sz="0" w:space="0" w:color="auto"/>
      </w:divBdr>
      <w:divsChild>
        <w:div w:id="1069038959">
          <w:marLeft w:val="0"/>
          <w:marRight w:val="0"/>
          <w:marTop w:val="0"/>
          <w:marBottom w:val="0"/>
          <w:divBdr>
            <w:top w:val="none" w:sz="0" w:space="0" w:color="auto"/>
            <w:left w:val="none" w:sz="0" w:space="0" w:color="auto"/>
            <w:bottom w:val="none" w:sz="0" w:space="0" w:color="auto"/>
            <w:right w:val="none" w:sz="0" w:space="0" w:color="auto"/>
          </w:divBdr>
        </w:div>
        <w:div w:id="1183858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127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288322">
      <w:bodyDiv w:val="1"/>
      <w:marLeft w:val="0"/>
      <w:marRight w:val="0"/>
      <w:marTop w:val="0"/>
      <w:marBottom w:val="0"/>
      <w:divBdr>
        <w:top w:val="none" w:sz="0" w:space="0" w:color="auto"/>
        <w:left w:val="none" w:sz="0" w:space="0" w:color="auto"/>
        <w:bottom w:val="none" w:sz="0" w:space="0" w:color="auto"/>
        <w:right w:val="none" w:sz="0" w:space="0" w:color="auto"/>
      </w:divBdr>
      <w:divsChild>
        <w:div w:id="329603281">
          <w:marLeft w:val="0"/>
          <w:marRight w:val="0"/>
          <w:marTop w:val="0"/>
          <w:marBottom w:val="240"/>
          <w:divBdr>
            <w:top w:val="none" w:sz="0" w:space="0" w:color="auto"/>
            <w:left w:val="none" w:sz="0" w:space="0" w:color="auto"/>
            <w:bottom w:val="none" w:sz="0" w:space="0" w:color="auto"/>
            <w:right w:val="none" w:sz="0" w:space="0" w:color="auto"/>
          </w:divBdr>
        </w:div>
      </w:divsChild>
    </w:div>
    <w:div w:id="1781292256">
      <w:bodyDiv w:val="1"/>
      <w:marLeft w:val="0"/>
      <w:marRight w:val="0"/>
      <w:marTop w:val="0"/>
      <w:marBottom w:val="0"/>
      <w:divBdr>
        <w:top w:val="none" w:sz="0" w:space="0" w:color="auto"/>
        <w:left w:val="none" w:sz="0" w:space="0" w:color="auto"/>
        <w:bottom w:val="none" w:sz="0" w:space="0" w:color="auto"/>
        <w:right w:val="none" w:sz="0" w:space="0" w:color="auto"/>
      </w:divBdr>
    </w:div>
    <w:div w:id="1785271799">
      <w:bodyDiv w:val="1"/>
      <w:marLeft w:val="0"/>
      <w:marRight w:val="0"/>
      <w:marTop w:val="0"/>
      <w:marBottom w:val="0"/>
      <w:divBdr>
        <w:top w:val="none" w:sz="0" w:space="0" w:color="auto"/>
        <w:left w:val="none" w:sz="0" w:space="0" w:color="auto"/>
        <w:bottom w:val="none" w:sz="0" w:space="0" w:color="auto"/>
        <w:right w:val="none" w:sz="0" w:space="0" w:color="auto"/>
      </w:divBdr>
      <w:divsChild>
        <w:div w:id="435828472">
          <w:marLeft w:val="0"/>
          <w:marRight w:val="0"/>
          <w:marTop w:val="0"/>
          <w:marBottom w:val="240"/>
          <w:divBdr>
            <w:top w:val="none" w:sz="0" w:space="0" w:color="auto"/>
            <w:left w:val="none" w:sz="0" w:space="0" w:color="auto"/>
            <w:bottom w:val="none" w:sz="0" w:space="0" w:color="auto"/>
            <w:right w:val="none" w:sz="0" w:space="0" w:color="auto"/>
          </w:divBdr>
        </w:div>
      </w:divsChild>
    </w:div>
    <w:div w:id="1799295644">
      <w:bodyDiv w:val="1"/>
      <w:marLeft w:val="0"/>
      <w:marRight w:val="0"/>
      <w:marTop w:val="0"/>
      <w:marBottom w:val="0"/>
      <w:divBdr>
        <w:top w:val="none" w:sz="0" w:space="0" w:color="auto"/>
        <w:left w:val="none" w:sz="0" w:space="0" w:color="auto"/>
        <w:bottom w:val="none" w:sz="0" w:space="0" w:color="auto"/>
        <w:right w:val="none" w:sz="0" w:space="0" w:color="auto"/>
      </w:divBdr>
    </w:div>
    <w:div w:id="1799300337">
      <w:bodyDiv w:val="1"/>
      <w:marLeft w:val="0"/>
      <w:marRight w:val="0"/>
      <w:marTop w:val="0"/>
      <w:marBottom w:val="0"/>
      <w:divBdr>
        <w:top w:val="none" w:sz="0" w:space="0" w:color="auto"/>
        <w:left w:val="none" w:sz="0" w:space="0" w:color="auto"/>
        <w:bottom w:val="none" w:sz="0" w:space="0" w:color="auto"/>
        <w:right w:val="none" w:sz="0" w:space="0" w:color="auto"/>
      </w:divBdr>
    </w:div>
    <w:div w:id="1802306831">
      <w:bodyDiv w:val="1"/>
      <w:marLeft w:val="0"/>
      <w:marRight w:val="0"/>
      <w:marTop w:val="0"/>
      <w:marBottom w:val="0"/>
      <w:divBdr>
        <w:top w:val="none" w:sz="0" w:space="0" w:color="auto"/>
        <w:left w:val="none" w:sz="0" w:space="0" w:color="auto"/>
        <w:bottom w:val="none" w:sz="0" w:space="0" w:color="auto"/>
        <w:right w:val="none" w:sz="0" w:space="0" w:color="auto"/>
      </w:divBdr>
    </w:div>
    <w:div w:id="1831825592">
      <w:bodyDiv w:val="1"/>
      <w:marLeft w:val="0"/>
      <w:marRight w:val="0"/>
      <w:marTop w:val="0"/>
      <w:marBottom w:val="0"/>
      <w:divBdr>
        <w:top w:val="none" w:sz="0" w:space="0" w:color="auto"/>
        <w:left w:val="none" w:sz="0" w:space="0" w:color="auto"/>
        <w:bottom w:val="none" w:sz="0" w:space="0" w:color="auto"/>
        <w:right w:val="none" w:sz="0" w:space="0" w:color="auto"/>
      </w:divBdr>
      <w:divsChild>
        <w:div w:id="1866093964">
          <w:marLeft w:val="0"/>
          <w:marRight w:val="0"/>
          <w:marTop w:val="0"/>
          <w:marBottom w:val="0"/>
          <w:divBdr>
            <w:top w:val="none" w:sz="0" w:space="0" w:color="auto"/>
            <w:left w:val="none" w:sz="0" w:space="0" w:color="auto"/>
            <w:bottom w:val="none" w:sz="0" w:space="0" w:color="auto"/>
            <w:right w:val="none" w:sz="0" w:space="0" w:color="auto"/>
          </w:divBdr>
        </w:div>
        <w:div w:id="2053655607">
          <w:marLeft w:val="0"/>
          <w:marRight w:val="0"/>
          <w:marTop w:val="0"/>
          <w:marBottom w:val="0"/>
          <w:divBdr>
            <w:top w:val="none" w:sz="0" w:space="0" w:color="auto"/>
            <w:left w:val="none" w:sz="0" w:space="0" w:color="auto"/>
            <w:bottom w:val="none" w:sz="0" w:space="0" w:color="auto"/>
            <w:right w:val="none" w:sz="0" w:space="0" w:color="auto"/>
          </w:divBdr>
        </w:div>
      </w:divsChild>
    </w:div>
    <w:div w:id="1858617715">
      <w:bodyDiv w:val="1"/>
      <w:marLeft w:val="0"/>
      <w:marRight w:val="0"/>
      <w:marTop w:val="0"/>
      <w:marBottom w:val="0"/>
      <w:divBdr>
        <w:top w:val="none" w:sz="0" w:space="0" w:color="auto"/>
        <w:left w:val="none" w:sz="0" w:space="0" w:color="auto"/>
        <w:bottom w:val="none" w:sz="0" w:space="0" w:color="auto"/>
        <w:right w:val="none" w:sz="0" w:space="0" w:color="auto"/>
      </w:divBdr>
    </w:div>
    <w:div w:id="1859613061">
      <w:bodyDiv w:val="1"/>
      <w:marLeft w:val="0"/>
      <w:marRight w:val="0"/>
      <w:marTop w:val="0"/>
      <w:marBottom w:val="0"/>
      <w:divBdr>
        <w:top w:val="none" w:sz="0" w:space="0" w:color="auto"/>
        <w:left w:val="none" w:sz="0" w:space="0" w:color="auto"/>
        <w:bottom w:val="none" w:sz="0" w:space="0" w:color="auto"/>
        <w:right w:val="none" w:sz="0" w:space="0" w:color="auto"/>
      </w:divBdr>
    </w:div>
    <w:div w:id="1863931166">
      <w:bodyDiv w:val="1"/>
      <w:marLeft w:val="0"/>
      <w:marRight w:val="0"/>
      <w:marTop w:val="0"/>
      <w:marBottom w:val="0"/>
      <w:divBdr>
        <w:top w:val="none" w:sz="0" w:space="0" w:color="auto"/>
        <w:left w:val="none" w:sz="0" w:space="0" w:color="auto"/>
        <w:bottom w:val="none" w:sz="0" w:space="0" w:color="auto"/>
        <w:right w:val="none" w:sz="0" w:space="0" w:color="auto"/>
      </w:divBdr>
    </w:div>
    <w:div w:id="1883443949">
      <w:bodyDiv w:val="1"/>
      <w:marLeft w:val="0"/>
      <w:marRight w:val="0"/>
      <w:marTop w:val="0"/>
      <w:marBottom w:val="0"/>
      <w:divBdr>
        <w:top w:val="none" w:sz="0" w:space="0" w:color="auto"/>
        <w:left w:val="none" w:sz="0" w:space="0" w:color="auto"/>
        <w:bottom w:val="none" w:sz="0" w:space="0" w:color="auto"/>
        <w:right w:val="none" w:sz="0" w:space="0" w:color="auto"/>
      </w:divBdr>
    </w:div>
    <w:div w:id="1889678511">
      <w:bodyDiv w:val="1"/>
      <w:marLeft w:val="0"/>
      <w:marRight w:val="0"/>
      <w:marTop w:val="0"/>
      <w:marBottom w:val="0"/>
      <w:divBdr>
        <w:top w:val="none" w:sz="0" w:space="0" w:color="auto"/>
        <w:left w:val="none" w:sz="0" w:space="0" w:color="auto"/>
        <w:bottom w:val="none" w:sz="0" w:space="0" w:color="auto"/>
        <w:right w:val="none" w:sz="0" w:space="0" w:color="auto"/>
      </w:divBdr>
    </w:div>
    <w:div w:id="1923948415">
      <w:bodyDiv w:val="1"/>
      <w:marLeft w:val="0"/>
      <w:marRight w:val="0"/>
      <w:marTop w:val="0"/>
      <w:marBottom w:val="0"/>
      <w:divBdr>
        <w:top w:val="none" w:sz="0" w:space="0" w:color="auto"/>
        <w:left w:val="none" w:sz="0" w:space="0" w:color="auto"/>
        <w:bottom w:val="none" w:sz="0" w:space="0" w:color="auto"/>
        <w:right w:val="none" w:sz="0" w:space="0" w:color="auto"/>
      </w:divBdr>
    </w:div>
    <w:div w:id="1924410712">
      <w:bodyDiv w:val="1"/>
      <w:marLeft w:val="0"/>
      <w:marRight w:val="0"/>
      <w:marTop w:val="0"/>
      <w:marBottom w:val="0"/>
      <w:divBdr>
        <w:top w:val="none" w:sz="0" w:space="0" w:color="auto"/>
        <w:left w:val="none" w:sz="0" w:space="0" w:color="auto"/>
        <w:bottom w:val="none" w:sz="0" w:space="0" w:color="auto"/>
        <w:right w:val="none" w:sz="0" w:space="0" w:color="auto"/>
      </w:divBdr>
      <w:divsChild>
        <w:div w:id="1688602234">
          <w:marLeft w:val="0"/>
          <w:marRight w:val="0"/>
          <w:marTop w:val="0"/>
          <w:marBottom w:val="240"/>
          <w:divBdr>
            <w:top w:val="none" w:sz="0" w:space="0" w:color="auto"/>
            <w:left w:val="none" w:sz="0" w:space="0" w:color="auto"/>
            <w:bottom w:val="none" w:sz="0" w:space="0" w:color="auto"/>
            <w:right w:val="none" w:sz="0" w:space="0" w:color="auto"/>
          </w:divBdr>
        </w:div>
      </w:divsChild>
    </w:div>
    <w:div w:id="1937589031">
      <w:bodyDiv w:val="1"/>
      <w:marLeft w:val="0"/>
      <w:marRight w:val="0"/>
      <w:marTop w:val="0"/>
      <w:marBottom w:val="0"/>
      <w:divBdr>
        <w:top w:val="none" w:sz="0" w:space="0" w:color="auto"/>
        <w:left w:val="none" w:sz="0" w:space="0" w:color="auto"/>
        <w:bottom w:val="none" w:sz="0" w:space="0" w:color="auto"/>
        <w:right w:val="none" w:sz="0" w:space="0" w:color="auto"/>
      </w:divBdr>
      <w:divsChild>
        <w:div w:id="539436998">
          <w:marLeft w:val="0"/>
          <w:marRight w:val="0"/>
          <w:marTop w:val="0"/>
          <w:marBottom w:val="240"/>
          <w:divBdr>
            <w:top w:val="none" w:sz="0" w:space="0" w:color="auto"/>
            <w:left w:val="none" w:sz="0" w:space="0" w:color="auto"/>
            <w:bottom w:val="none" w:sz="0" w:space="0" w:color="auto"/>
            <w:right w:val="none" w:sz="0" w:space="0" w:color="auto"/>
          </w:divBdr>
        </w:div>
      </w:divsChild>
    </w:div>
    <w:div w:id="1951933972">
      <w:bodyDiv w:val="1"/>
      <w:marLeft w:val="0"/>
      <w:marRight w:val="0"/>
      <w:marTop w:val="0"/>
      <w:marBottom w:val="0"/>
      <w:divBdr>
        <w:top w:val="none" w:sz="0" w:space="0" w:color="auto"/>
        <w:left w:val="none" w:sz="0" w:space="0" w:color="auto"/>
        <w:bottom w:val="none" w:sz="0" w:space="0" w:color="auto"/>
        <w:right w:val="none" w:sz="0" w:space="0" w:color="auto"/>
      </w:divBdr>
    </w:div>
    <w:div w:id="1974556164">
      <w:bodyDiv w:val="1"/>
      <w:marLeft w:val="0"/>
      <w:marRight w:val="0"/>
      <w:marTop w:val="0"/>
      <w:marBottom w:val="0"/>
      <w:divBdr>
        <w:top w:val="none" w:sz="0" w:space="0" w:color="auto"/>
        <w:left w:val="none" w:sz="0" w:space="0" w:color="auto"/>
        <w:bottom w:val="none" w:sz="0" w:space="0" w:color="auto"/>
        <w:right w:val="none" w:sz="0" w:space="0" w:color="auto"/>
      </w:divBdr>
      <w:divsChild>
        <w:div w:id="126166502">
          <w:marLeft w:val="0"/>
          <w:marRight w:val="0"/>
          <w:marTop w:val="0"/>
          <w:marBottom w:val="0"/>
          <w:divBdr>
            <w:top w:val="none" w:sz="0" w:space="0" w:color="auto"/>
            <w:left w:val="none" w:sz="0" w:space="0" w:color="auto"/>
            <w:bottom w:val="none" w:sz="0" w:space="0" w:color="auto"/>
            <w:right w:val="none" w:sz="0" w:space="0" w:color="auto"/>
          </w:divBdr>
        </w:div>
        <w:div w:id="434791953">
          <w:marLeft w:val="0"/>
          <w:marRight w:val="0"/>
          <w:marTop w:val="0"/>
          <w:marBottom w:val="0"/>
          <w:divBdr>
            <w:top w:val="none" w:sz="0" w:space="0" w:color="auto"/>
            <w:left w:val="none" w:sz="0" w:space="0" w:color="auto"/>
            <w:bottom w:val="none" w:sz="0" w:space="0" w:color="auto"/>
            <w:right w:val="none" w:sz="0" w:space="0" w:color="auto"/>
          </w:divBdr>
        </w:div>
        <w:div w:id="576477857">
          <w:marLeft w:val="0"/>
          <w:marRight w:val="0"/>
          <w:marTop w:val="0"/>
          <w:marBottom w:val="0"/>
          <w:divBdr>
            <w:top w:val="none" w:sz="0" w:space="0" w:color="auto"/>
            <w:left w:val="none" w:sz="0" w:space="0" w:color="auto"/>
            <w:bottom w:val="none" w:sz="0" w:space="0" w:color="auto"/>
            <w:right w:val="none" w:sz="0" w:space="0" w:color="auto"/>
          </w:divBdr>
        </w:div>
        <w:div w:id="603002490">
          <w:marLeft w:val="0"/>
          <w:marRight w:val="0"/>
          <w:marTop w:val="0"/>
          <w:marBottom w:val="0"/>
          <w:divBdr>
            <w:top w:val="none" w:sz="0" w:space="0" w:color="auto"/>
            <w:left w:val="none" w:sz="0" w:space="0" w:color="auto"/>
            <w:bottom w:val="none" w:sz="0" w:space="0" w:color="auto"/>
            <w:right w:val="none" w:sz="0" w:space="0" w:color="auto"/>
          </w:divBdr>
        </w:div>
        <w:div w:id="1197160400">
          <w:marLeft w:val="0"/>
          <w:marRight w:val="0"/>
          <w:marTop w:val="0"/>
          <w:marBottom w:val="0"/>
          <w:divBdr>
            <w:top w:val="none" w:sz="0" w:space="0" w:color="auto"/>
            <w:left w:val="none" w:sz="0" w:space="0" w:color="auto"/>
            <w:bottom w:val="none" w:sz="0" w:space="0" w:color="auto"/>
            <w:right w:val="none" w:sz="0" w:space="0" w:color="auto"/>
          </w:divBdr>
        </w:div>
        <w:div w:id="1224566197">
          <w:marLeft w:val="0"/>
          <w:marRight w:val="0"/>
          <w:marTop w:val="0"/>
          <w:marBottom w:val="0"/>
          <w:divBdr>
            <w:top w:val="none" w:sz="0" w:space="0" w:color="auto"/>
            <w:left w:val="none" w:sz="0" w:space="0" w:color="auto"/>
            <w:bottom w:val="none" w:sz="0" w:space="0" w:color="auto"/>
            <w:right w:val="none" w:sz="0" w:space="0" w:color="auto"/>
          </w:divBdr>
        </w:div>
        <w:div w:id="1288899024">
          <w:marLeft w:val="0"/>
          <w:marRight w:val="0"/>
          <w:marTop w:val="0"/>
          <w:marBottom w:val="0"/>
          <w:divBdr>
            <w:top w:val="none" w:sz="0" w:space="0" w:color="auto"/>
            <w:left w:val="none" w:sz="0" w:space="0" w:color="auto"/>
            <w:bottom w:val="none" w:sz="0" w:space="0" w:color="auto"/>
            <w:right w:val="none" w:sz="0" w:space="0" w:color="auto"/>
          </w:divBdr>
        </w:div>
        <w:div w:id="1658994186">
          <w:marLeft w:val="0"/>
          <w:marRight w:val="0"/>
          <w:marTop w:val="0"/>
          <w:marBottom w:val="0"/>
          <w:divBdr>
            <w:top w:val="none" w:sz="0" w:space="0" w:color="auto"/>
            <w:left w:val="none" w:sz="0" w:space="0" w:color="auto"/>
            <w:bottom w:val="none" w:sz="0" w:space="0" w:color="auto"/>
            <w:right w:val="none" w:sz="0" w:space="0" w:color="auto"/>
          </w:divBdr>
        </w:div>
        <w:div w:id="1911848773">
          <w:marLeft w:val="0"/>
          <w:marRight w:val="0"/>
          <w:marTop w:val="0"/>
          <w:marBottom w:val="0"/>
          <w:divBdr>
            <w:top w:val="none" w:sz="0" w:space="0" w:color="auto"/>
            <w:left w:val="none" w:sz="0" w:space="0" w:color="auto"/>
            <w:bottom w:val="none" w:sz="0" w:space="0" w:color="auto"/>
            <w:right w:val="none" w:sz="0" w:space="0" w:color="auto"/>
          </w:divBdr>
        </w:div>
        <w:div w:id="2044210490">
          <w:marLeft w:val="0"/>
          <w:marRight w:val="0"/>
          <w:marTop w:val="0"/>
          <w:marBottom w:val="0"/>
          <w:divBdr>
            <w:top w:val="none" w:sz="0" w:space="0" w:color="auto"/>
            <w:left w:val="none" w:sz="0" w:space="0" w:color="auto"/>
            <w:bottom w:val="none" w:sz="0" w:space="0" w:color="auto"/>
            <w:right w:val="none" w:sz="0" w:space="0" w:color="auto"/>
          </w:divBdr>
        </w:div>
      </w:divsChild>
    </w:div>
    <w:div w:id="1980256579">
      <w:bodyDiv w:val="1"/>
      <w:marLeft w:val="0"/>
      <w:marRight w:val="0"/>
      <w:marTop w:val="0"/>
      <w:marBottom w:val="0"/>
      <w:divBdr>
        <w:top w:val="none" w:sz="0" w:space="0" w:color="auto"/>
        <w:left w:val="none" w:sz="0" w:space="0" w:color="auto"/>
        <w:bottom w:val="none" w:sz="0" w:space="0" w:color="auto"/>
        <w:right w:val="none" w:sz="0" w:space="0" w:color="auto"/>
      </w:divBdr>
    </w:div>
    <w:div w:id="1991204187">
      <w:bodyDiv w:val="1"/>
      <w:marLeft w:val="0"/>
      <w:marRight w:val="0"/>
      <w:marTop w:val="0"/>
      <w:marBottom w:val="0"/>
      <w:divBdr>
        <w:top w:val="none" w:sz="0" w:space="0" w:color="auto"/>
        <w:left w:val="none" w:sz="0" w:space="0" w:color="auto"/>
        <w:bottom w:val="none" w:sz="0" w:space="0" w:color="auto"/>
        <w:right w:val="none" w:sz="0" w:space="0" w:color="auto"/>
      </w:divBdr>
    </w:div>
    <w:div w:id="2011562895">
      <w:bodyDiv w:val="1"/>
      <w:marLeft w:val="0"/>
      <w:marRight w:val="0"/>
      <w:marTop w:val="0"/>
      <w:marBottom w:val="0"/>
      <w:divBdr>
        <w:top w:val="none" w:sz="0" w:space="0" w:color="auto"/>
        <w:left w:val="none" w:sz="0" w:space="0" w:color="auto"/>
        <w:bottom w:val="none" w:sz="0" w:space="0" w:color="auto"/>
        <w:right w:val="none" w:sz="0" w:space="0" w:color="auto"/>
      </w:divBdr>
    </w:div>
    <w:div w:id="2014531024">
      <w:bodyDiv w:val="1"/>
      <w:marLeft w:val="0"/>
      <w:marRight w:val="0"/>
      <w:marTop w:val="0"/>
      <w:marBottom w:val="0"/>
      <w:divBdr>
        <w:top w:val="none" w:sz="0" w:space="0" w:color="auto"/>
        <w:left w:val="none" w:sz="0" w:space="0" w:color="auto"/>
        <w:bottom w:val="none" w:sz="0" w:space="0" w:color="auto"/>
        <w:right w:val="none" w:sz="0" w:space="0" w:color="auto"/>
      </w:divBdr>
    </w:div>
    <w:div w:id="2025549110">
      <w:bodyDiv w:val="1"/>
      <w:marLeft w:val="0"/>
      <w:marRight w:val="0"/>
      <w:marTop w:val="0"/>
      <w:marBottom w:val="0"/>
      <w:divBdr>
        <w:top w:val="none" w:sz="0" w:space="0" w:color="auto"/>
        <w:left w:val="none" w:sz="0" w:space="0" w:color="auto"/>
        <w:bottom w:val="none" w:sz="0" w:space="0" w:color="auto"/>
        <w:right w:val="none" w:sz="0" w:space="0" w:color="auto"/>
      </w:divBdr>
    </w:div>
    <w:div w:id="2029912310">
      <w:bodyDiv w:val="1"/>
      <w:marLeft w:val="0"/>
      <w:marRight w:val="0"/>
      <w:marTop w:val="0"/>
      <w:marBottom w:val="0"/>
      <w:divBdr>
        <w:top w:val="none" w:sz="0" w:space="0" w:color="auto"/>
        <w:left w:val="none" w:sz="0" w:space="0" w:color="auto"/>
        <w:bottom w:val="none" w:sz="0" w:space="0" w:color="auto"/>
        <w:right w:val="none" w:sz="0" w:space="0" w:color="auto"/>
      </w:divBdr>
      <w:divsChild>
        <w:div w:id="351493216">
          <w:marLeft w:val="0"/>
          <w:marRight w:val="0"/>
          <w:marTop w:val="0"/>
          <w:marBottom w:val="240"/>
          <w:divBdr>
            <w:top w:val="none" w:sz="0" w:space="0" w:color="auto"/>
            <w:left w:val="none" w:sz="0" w:space="0" w:color="auto"/>
            <w:bottom w:val="none" w:sz="0" w:space="0" w:color="auto"/>
            <w:right w:val="none" w:sz="0" w:space="0" w:color="auto"/>
          </w:divBdr>
        </w:div>
      </w:divsChild>
    </w:div>
    <w:div w:id="2030064383">
      <w:bodyDiv w:val="1"/>
      <w:marLeft w:val="0"/>
      <w:marRight w:val="0"/>
      <w:marTop w:val="0"/>
      <w:marBottom w:val="0"/>
      <w:divBdr>
        <w:top w:val="none" w:sz="0" w:space="0" w:color="auto"/>
        <w:left w:val="none" w:sz="0" w:space="0" w:color="auto"/>
        <w:bottom w:val="none" w:sz="0" w:space="0" w:color="auto"/>
        <w:right w:val="none" w:sz="0" w:space="0" w:color="auto"/>
      </w:divBdr>
      <w:divsChild>
        <w:div w:id="270938519">
          <w:marLeft w:val="0"/>
          <w:marRight w:val="0"/>
          <w:marTop w:val="0"/>
          <w:marBottom w:val="240"/>
          <w:divBdr>
            <w:top w:val="none" w:sz="0" w:space="0" w:color="auto"/>
            <w:left w:val="none" w:sz="0" w:space="0" w:color="auto"/>
            <w:bottom w:val="none" w:sz="0" w:space="0" w:color="auto"/>
            <w:right w:val="none" w:sz="0" w:space="0" w:color="auto"/>
          </w:divBdr>
        </w:div>
      </w:divsChild>
    </w:div>
    <w:div w:id="2034106462">
      <w:bodyDiv w:val="1"/>
      <w:marLeft w:val="0"/>
      <w:marRight w:val="0"/>
      <w:marTop w:val="0"/>
      <w:marBottom w:val="0"/>
      <w:divBdr>
        <w:top w:val="none" w:sz="0" w:space="0" w:color="auto"/>
        <w:left w:val="none" w:sz="0" w:space="0" w:color="auto"/>
        <w:bottom w:val="none" w:sz="0" w:space="0" w:color="auto"/>
        <w:right w:val="none" w:sz="0" w:space="0" w:color="auto"/>
      </w:divBdr>
      <w:divsChild>
        <w:div w:id="1614440485">
          <w:marLeft w:val="0"/>
          <w:marRight w:val="0"/>
          <w:marTop w:val="0"/>
          <w:marBottom w:val="240"/>
          <w:divBdr>
            <w:top w:val="none" w:sz="0" w:space="0" w:color="auto"/>
            <w:left w:val="none" w:sz="0" w:space="0" w:color="auto"/>
            <w:bottom w:val="none" w:sz="0" w:space="0" w:color="auto"/>
            <w:right w:val="none" w:sz="0" w:space="0" w:color="auto"/>
          </w:divBdr>
        </w:div>
      </w:divsChild>
    </w:div>
    <w:div w:id="2047025267">
      <w:bodyDiv w:val="1"/>
      <w:marLeft w:val="0"/>
      <w:marRight w:val="0"/>
      <w:marTop w:val="0"/>
      <w:marBottom w:val="0"/>
      <w:divBdr>
        <w:top w:val="none" w:sz="0" w:space="0" w:color="auto"/>
        <w:left w:val="none" w:sz="0" w:space="0" w:color="auto"/>
        <w:bottom w:val="none" w:sz="0" w:space="0" w:color="auto"/>
        <w:right w:val="none" w:sz="0" w:space="0" w:color="auto"/>
      </w:divBdr>
      <w:divsChild>
        <w:div w:id="2135827989">
          <w:marLeft w:val="0"/>
          <w:marRight w:val="0"/>
          <w:marTop w:val="0"/>
          <w:marBottom w:val="240"/>
          <w:divBdr>
            <w:top w:val="none" w:sz="0" w:space="0" w:color="auto"/>
            <w:left w:val="none" w:sz="0" w:space="0" w:color="auto"/>
            <w:bottom w:val="none" w:sz="0" w:space="0" w:color="auto"/>
            <w:right w:val="none" w:sz="0" w:space="0" w:color="auto"/>
          </w:divBdr>
        </w:div>
      </w:divsChild>
    </w:div>
    <w:div w:id="2048674541">
      <w:bodyDiv w:val="1"/>
      <w:marLeft w:val="0"/>
      <w:marRight w:val="0"/>
      <w:marTop w:val="0"/>
      <w:marBottom w:val="0"/>
      <w:divBdr>
        <w:top w:val="none" w:sz="0" w:space="0" w:color="auto"/>
        <w:left w:val="none" w:sz="0" w:space="0" w:color="auto"/>
        <w:bottom w:val="none" w:sz="0" w:space="0" w:color="auto"/>
        <w:right w:val="none" w:sz="0" w:space="0" w:color="auto"/>
      </w:divBdr>
      <w:divsChild>
        <w:div w:id="460806804">
          <w:marLeft w:val="0"/>
          <w:marRight w:val="0"/>
          <w:marTop w:val="0"/>
          <w:marBottom w:val="0"/>
          <w:divBdr>
            <w:top w:val="none" w:sz="0" w:space="0" w:color="auto"/>
            <w:left w:val="none" w:sz="0" w:space="0" w:color="auto"/>
            <w:bottom w:val="none" w:sz="0" w:space="0" w:color="auto"/>
            <w:right w:val="none" w:sz="0" w:space="0" w:color="auto"/>
          </w:divBdr>
        </w:div>
      </w:divsChild>
    </w:div>
    <w:div w:id="2058510748">
      <w:bodyDiv w:val="1"/>
      <w:marLeft w:val="0"/>
      <w:marRight w:val="0"/>
      <w:marTop w:val="0"/>
      <w:marBottom w:val="0"/>
      <w:divBdr>
        <w:top w:val="none" w:sz="0" w:space="0" w:color="auto"/>
        <w:left w:val="none" w:sz="0" w:space="0" w:color="auto"/>
        <w:bottom w:val="none" w:sz="0" w:space="0" w:color="auto"/>
        <w:right w:val="none" w:sz="0" w:space="0" w:color="auto"/>
      </w:divBdr>
    </w:div>
    <w:div w:id="2060979634">
      <w:bodyDiv w:val="1"/>
      <w:marLeft w:val="0"/>
      <w:marRight w:val="0"/>
      <w:marTop w:val="0"/>
      <w:marBottom w:val="0"/>
      <w:divBdr>
        <w:top w:val="none" w:sz="0" w:space="0" w:color="auto"/>
        <w:left w:val="none" w:sz="0" w:space="0" w:color="auto"/>
        <w:bottom w:val="none" w:sz="0" w:space="0" w:color="auto"/>
        <w:right w:val="none" w:sz="0" w:space="0" w:color="auto"/>
      </w:divBdr>
    </w:div>
    <w:div w:id="2070372492">
      <w:bodyDiv w:val="1"/>
      <w:marLeft w:val="0"/>
      <w:marRight w:val="0"/>
      <w:marTop w:val="0"/>
      <w:marBottom w:val="0"/>
      <w:divBdr>
        <w:top w:val="none" w:sz="0" w:space="0" w:color="auto"/>
        <w:left w:val="none" w:sz="0" w:space="0" w:color="auto"/>
        <w:bottom w:val="none" w:sz="0" w:space="0" w:color="auto"/>
        <w:right w:val="none" w:sz="0" w:space="0" w:color="auto"/>
      </w:divBdr>
    </w:div>
    <w:div w:id="2077975409">
      <w:bodyDiv w:val="1"/>
      <w:marLeft w:val="0"/>
      <w:marRight w:val="0"/>
      <w:marTop w:val="0"/>
      <w:marBottom w:val="0"/>
      <w:divBdr>
        <w:top w:val="none" w:sz="0" w:space="0" w:color="auto"/>
        <w:left w:val="none" w:sz="0" w:space="0" w:color="auto"/>
        <w:bottom w:val="none" w:sz="0" w:space="0" w:color="auto"/>
        <w:right w:val="none" w:sz="0" w:space="0" w:color="auto"/>
      </w:divBdr>
    </w:div>
    <w:div w:id="2082940137">
      <w:bodyDiv w:val="1"/>
      <w:marLeft w:val="0"/>
      <w:marRight w:val="0"/>
      <w:marTop w:val="0"/>
      <w:marBottom w:val="0"/>
      <w:divBdr>
        <w:top w:val="none" w:sz="0" w:space="0" w:color="auto"/>
        <w:left w:val="none" w:sz="0" w:space="0" w:color="auto"/>
        <w:bottom w:val="none" w:sz="0" w:space="0" w:color="auto"/>
        <w:right w:val="none" w:sz="0" w:space="0" w:color="auto"/>
      </w:divBdr>
    </w:div>
    <w:div w:id="2083598158">
      <w:bodyDiv w:val="1"/>
      <w:marLeft w:val="0"/>
      <w:marRight w:val="0"/>
      <w:marTop w:val="0"/>
      <w:marBottom w:val="0"/>
      <w:divBdr>
        <w:top w:val="none" w:sz="0" w:space="0" w:color="auto"/>
        <w:left w:val="none" w:sz="0" w:space="0" w:color="auto"/>
        <w:bottom w:val="none" w:sz="0" w:space="0" w:color="auto"/>
        <w:right w:val="none" w:sz="0" w:space="0" w:color="auto"/>
      </w:divBdr>
      <w:divsChild>
        <w:div w:id="114296741">
          <w:marLeft w:val="0"/>
          <w:marRight w:val="0"/>
          <w:marTop w:val="0"/>
          <w:marBottom w:val="0"/>
          <w:divBdr>
            <w:top w:val="none" w:sz="0" w:space="0" w:color="auto"/>
            <w:left w:val="none" w:sz="0" w:space="0" w:color="auto"/>
            <w:bottom w:val="none" w:sz="0" w:space="0" w:color="auto"/>
            <w:right w:val="none" w:sz="0" w:space="0" w:color="auto"/>
          </w:divBdr>
        </w:div>
        <w:div w:id="161043709">
          <w:marLeft w:val="0"/>
          <w:marRight w:val="0"/>
          <w:marTop w:val="0"/>
          <w:marBottom w:val="0"/>
          <w:divBdr>
            <w:top w:val="none" w:sz="0" w:space="0" w:color="auto"/>
            <w:left w:val="none" w:sz="0" w:space="0" w:color="auto"/>
            <w:bottom w:val="none" w:sz="0" w:space="0" w:color="auto"/>
            <w:right w:val="none" w:sz="0" w:space="0" w:color="auto"/>
          </w:divBdr>
        </w:div>
        <w:div w:id="274334015">
          <w:marLeft w:val="0"/>
          <w:marRight w:val="0"/>
          <w:marTop w:val="0"/>
          <w:marBottom w:val="0"/>
          <w:divBdr>
            <w:top w:val="none" w:sz="0" w:space="0" w:color="auto"/>
            <w:left w:val="none" w:sz="0" w:space="0" w:color="auto"/>
            <w:bottom w:val="none" w:sz="0" w:space="0" w:color="auto"/>
            <w:right w:val="none" w:sz="0" w:space="0" w:color="auto"/>
          </w:divBdr>
        </w:div>
        <w:div w:id="288316709">
          <w:marLeft w:val="0"/>
          <w:marRight w:val="0"/>
          <w:marTop w:val="0"/>
          <w:marBottom w:val="0"/>
          <w:divBdr>
            <w:top w:val="none" w:sz="0" w:space="0" w:color="auto"/>
            <w:left w:val="none" w:sz="0" w:space="0" w:color="auto"/>
            <w:bottom w:val="none" w:sz="0" w:space="0" w:color="auto"/>
            <w:right w:val="none" w:sz="0" w:space="0" w:color="auto"/>
          </w:divBdr>
        </w:div>
        <w:div w:id="305166510">
          <w:marLeft w:val="0"/>
          <w:marRight w:val="0"/>
          <w:marTop w:val="0"/>
          <w:marBottom w:val="0"/>
          <w:divBdr>
            <w:top w:val="none" w:sz="0" w:space="0" w:color="auto"/>
            <w:left w:val="none" w:sz="0" w:space="0" w:color="auto"/>
            <w:bottom w:val="none" w:sz="0" w:space="0" w:color="auto"/>
            <w:right w:val="none" w:sz="0" w:space="0" w:color="auto"/>
          </w:divBdr>
        </w:div>
        <w:div w:id="411197813">
          <w:marLeft w:val="0"/>
          <w:marRight w:val="0"/>
          <w:marTop w:val="0"/>
          <w:marBottom w:val="0"/>
          <w:divBdr>
            <w:top w:val="none" w:sz="0" w:space="0" w:color="auto"/>
            <w:left w:val="none" w:sz="0" w:space="0" w:color="auto"/>
            <w:bottom w:val="none" w:sz="0" w:space="0" w:color="auto"/>
            <w:right w:val="none" w:sz="0" w:space="0" w:color="auto"/>
          </w:divBdr>
        </w:div>
        <w:div w:id="566184505">
          <w:marLeft w:val="0"/>
          <w:marRight w:val="0"/>
          <w:marTop w:val="0"/>
          <w:marBottom w:val="0"/>
          <w:divBdr>
            <w:top w:val="none" w:sz="0" w:space="0" w:color="auto"/>
            <w:left w:val="none" w:sz="0" w:space="0" w:color="auto"/>
            <w:bottom w:val="none" w:sz="0" w:space="0" w:color="auto"/>
            <w:right w:val="none" w:sz="0" w:space="0" w:color="auto"/>
          </w:divBdr>
        </w:div>
        <w:div w:id="741415898">
          <w:marLeft w:val="0"/>
          <w:marRight w:val="0"/>
          <w:marTop w:val="0"/>
          <w:marBottom w:val="0"/>
          <w:divBdr>
            <w:top w:val="none" w:sz="0" w:space="0" w:color="auto"/>
            <w:left w:val="none" w:sz="0" w:space="0" w:color="auto"/>
            <w:bottom w:val="none" w:sz="0" w:space="0" w:color="auto"/>
            <w:right w:val="none" w:sz="0" w:space="0" w:color="auto"/>
          </w:divBdr>
        </w:div>
        <w:div w:id="828055452">
          <w:marLeft w:val="0"/>
          <w:marRight w:val="0"/>
          <w:marTop w:val="0"/>
          <w:marBottom w:val="0"/>
          <w:divBdr>
            <w:top w:val="none" w:sz="0" w:space="0" w:color="auto"/>
            <w:left w:val="none" w:sz="0" w:space="0" w:color="auto"/>
            <w:bottom w:val="none" w:sz="0" w:space="0" w:color="auto"/>
            <w:right w:val="none" w:sz="0" w:space="0" w:color="auto"/>
          </w:divBdr>
        </w:div>
        <w:div w:id="844176374">
          <w:marLeft w:val="0"/>
          <w:marRight w:val="0"/>
          <w:marTop w:val="0"/>
          <w:marBottom w:val="0"/>
          <w:divBdr>
            <w:top w:val="none" w:sz="0" w:space="0" w:color="auto"/>
            <w:left w:val="none" w:sz="0" w:space="0" w:color="auto"/>
            <w:bottom w:val="none" w:sz="0" w:space="0" w:color="auto"/>
            <w:right w:val="none" w:sz="0" w:space="0" w:color="auto"/>
          </w:divBdr>
        </w:div>
        <w:div w:id="946078617">
          <w:marLeft w:val="0"/>
          <w:marRight w:val="0"/>
          <w:marTop w:val="0"/>
          <w:marBottom w:val="0"/>
          <w:divBdr>
            <w:top w:val="none" w:sz="0" w:space="0" w:color="auto"/>
            <w:left w:val="none" w:sz="0" w:space="0" w:color="auto"/>
            <w:bottom w:val="none" w:sz="0" w:space="0" w:color="auto"/>
            <w:right w:val="none" w:sz="0" w:space="0" w:color="auto"/>
          </w:divBdr>
        </w:div>
        <w:div w:id="1005088864">
          <w:marLeft w:val="0"/>
          <w:marRight w:val="0"/>
          <w:marTop w:val="0"/>
          <w:marBottom w:val="0"/>
          <w:divBdr>
            <w:top w:val="none" w:sz="0" w:space="0" w:color="auto"/>
            <w:left w:val="none" w:sz="0" w:space="0" w:color="auto"/>
            <w:bottom w:val="none" w:sz="0" w:space="0" w:color="auto"/>
            <w:right w:val="none" w:sz="0" w:space="0" w:color="auto"/>
          </w:divBdr>
        </w:div>
        <w:div w:id="1314094423">
          <w:marLeft w:val="0"/>
          <w:marRight w:val="0"/>
          <w:marTop w:val="0"/>
          <w:marBottom w:val="0"/>
          <w:divBdr>
            <w:top w:val="none" w:sz="0" w:space="0" w:color="auto"/>
            <w:left w:val="none" w:sz="0" w:space="0" w:color="auto"/>
            <w:bottom w:val="none" w:sz="0" w:space="0" w:color="auto"/>
            <w:right w:val="none" w:sz="0" w:space="0" w:color="auto"/>
          </w:divBdr>
        </w:div>
        <w:div w:id="1389912479">
          <w:marLeft w:val="0"/>
          <w:marRight w:val="0"/>
          <w:marTop w:val="0"/>
          <w:marBottom w:val="0"/>
          <w:divBdr>
            <w:top w:val="none" w:sz="0" w:space="0" w:color="auto"/>
            <w:left w:val="none" w:sz="0" w:space="0" w:color="auto"/>
            <w:bottom w:val="none" w:sz="0" w:space="0" w:color="auto"/>
            <w:right w:val="none" w:sz="0" w:space="0" w:color="auto"/>
          </w:divBdr>
        </w:div>
        <w:div w:id="1535849713">
          <w:marLeft w:val="0"/>
          <w:marRight w:val="0"/>
          <w:marTop w:val="0"/>
          <w:marBottom w:val="0"/>
          <w:divBdr>
            <w:top w:val="none" w:sz="0" w:space="0" w:color="auto"/>
            <w:left w:val="none" w:sz="0" w:space="0" w:color="auto"/>
            <w:bottom w:val="none" w:sz="0" w:space="0" w:color="auto"/>
            <w:right w:val="none" w:sz="0" w:space="0" w:color="auto"/>
          </w:divBdr>
        </w:div>
        <w:div w:id="1866475924">
          <w:marLeft w:val="0"/>
          <w:marRight w:val="0"/>
          <w:marTop w:val="0"/>
          <w:marBottom w:val="0"/>
          <w:divBdr>
            <w:top w:val="none" w:sz="0" w:space="0" w:color="auto"/>
            <w:left w:val="none" w:sz="0" w:space="0" w:color="auto"/>
            <w:bottom w:val="none" w:sz="0" w:space="0" w:color="auto"/>
            <w:right w:val="none" w:sz="0" w:space="0" w:color="auto"/>
          </w:divBdr>
        </w:div>
        <w:div w:id="2050295658">
          <w:marLeft w:val="0"/>
          <w:marRight w:val="0"/>
          <w:marTop w:val="0"/>
          <w:marBottom w:val="0"/>
          <w:divBdr>
            <w:top w:val="none" w:sz="0" w:space="0" w:color="auto"/>
            <w:left w:val="none" w:sz="0" w:space="0" w:color="auto"/>
            <w:bottom w:val="none" w:sz="0" w:space="0" w:color="auto"/>
            <w:right w:val="none" w:sz="0" w:space="0" w:color="auto"/>
          </w:divBdr>
        </w:div>
      </w:divsChild>
    </w:div>
    <w:div w:id="2084141337">
      <w:bodyDiv w:val="1"/>
      <w:marLeft w:val="0"/>
      <w:marRight w:val="0"/>
      <w:marTop w:val="0"/>
      <w:marBottom w:val="0"/>
      <w:divBdr>
        <w:top w:val="none" w:sz="0" w:space="0" w:color="auto"/>
        <w:left w:val="none" w:sz="0" w:space="0" w:color="auto"/>
        <w:bottom w:val="none" w:sz="0" w:space="0" w:color="auto"/>
        <w:right w:val="none" w:sz="0" w:space="0" w:color="auto"/>
      </w:divBdr>
    </w:div>
    <w:div w:id="2086798227">
      <w:bodyDiv w:val="1"/>
      <w:marLeft w:val="0"/>
      <w:marRight w:val="0"/>
      <w:marTop w:val="0"/>
      <w:marBottom w:val="0"/>
      <w:divBdr>
        <w:top w:val="none" w:sz="0" w:space="0" w:color="auto"/>
        <w:left w:val="none" w:sz="0" w:space="0" w:color="auto"/>
        <w:bottom w:val="none" w:sz="0" w:space="0" w:color="auto"/>
        <w:right w:val="none" w:sz="0" w:space="0" w:color="auto"/>
      </w:divBdr>
      <w:divsChild>
        <w:div w:id="27414913">
          <w:marLeft w:val="0"/>
          <w:marRight w:val="0"/>
          <w:marTop w:val="0"/>
          <w:marBottom w:val="0"/>
          <w:divBdr>
            <w:top w:val="none" w:sz="0" w:space="0" w:color="auto"/>
            <w:left w:val="none" w:sz="0" w:space="0" w:color="auto"/>
            <w:bottom w:val="none" w:sz="0" w:space="0" w:color="auto"/>
            <w:right w:val="none" w:sz="0" w:space="0" w:color="auto"/>
          </w:divBdr>
        </w:div>
        <w:div w:id="71902138">
          <w:marLeft w:val="0"/>
          <w:marRight w:val="0"/>
          <w:marTop w:val="0"/>
          <w:marBottom w:val="0"/>
          <w:divBdr>
            <w:top w:val="none" w:sz="0" w:space="0" w:color="auto"/>
            <w:left w:val="none" w:sz="0" w:space="0" w:color="auto"/>
            <w:bottom w:val="none" w:sz="0" w:space="0" w:color="auto"/>
            <w:right w:val="none" w:sz="0" w:space="0" w:color="auto"/>
          </w:divBdr>
        </w:div>
        <w:div w:id="381297131">
          <w:marLeft w:val="0"/>
          <w:marRight w:val="0"/>
          <w:marTop w:val="0"/>
          <w:marBottom w:val="0"/>
          <w:divBdr>
            <w:top w:val="none" w:sz="0" w:space="0" w:color="auto"/>
            <w:left w:val="none" w:sz="0" w:space="0" w:color="auto"/>
            <w:bottom w:val="none" w:sz="0" w:space="0" w:color="auto"/>
            <w:right w:val="none" w:sz="0" w:space="0" w:color="auto"/>
          </w:divBdr>
        </w:div>
        <w:div w:id="520318085">
          <w:marLeft w:val="0"/>
          <w:marRight w:val="0"/>
          <w:marTop w:val="0"/>
          <w:marBottom w:val="0"/>
          <w:divBdr>
            <w:top w:val="none" w:sz="0" w:space="0" w:color="auto"/>
            <w:left w:val="none" w:sz="0" w:space="0" w:color="auto"/>
            <w:bottom w:val="none" w:sz="0" w:space="0" w:color="auto"/>
            <w:right w:val="none" w:sz="0" w:space="0" w:color="auto"/>
          </w:divBdr>
        </w:div>
        <w:div w:id="901721378">
          <w:marLeft w:val="0"/>
          <w:marRight w:val="0"/>
          <w:marTop w:val="0"/>
          <w:marBottom w:val="0"/>
          <w:divBdr>
            <w:top w:val="none" w:sz="0" w:space="0" w:color="auto"/>
            <w:left w:val="none" w:sz="0" w:space="0" w:color="auto"/>
            <w:bottom w:val="none" w:sz="0" w:space="0" w:color="auto"/>
            <w:right w:val="none" w:sz="0" w:space="0" w:color="auto"/>
          </w:divBdr>
        </w:div>
        <w:div w:id="913977257">
          <w:marLeft w:val="0"/>
          <w:marRight w:val="0"/>
          <w:marTop w:val="0"/>
          <w:marBottom w:val="0"/>
          <w:divBdr>
            <w:top w:val="none" w:sz="0" w:space="0" w:color="auto"/>
            <w:left w:val="none" w:sz="0" w:space="0" w:color="auto"/>
            <w:bottom w:val="none" w:sz="0" w:space="0" w:color="auto"/>
            <w:right w:val="none" w:sz="0" w:space="0" w:color="auto"/>
          </w:divBdr>
        </w:div>
        <w:div w:id="986279864">
          <w:marLeft w:val="0"/>
          <w:marRight w:val="0"/>
          <w:marTop w:val="0"/>
          <w:marBottom w:val="0"/>
          <w:divBdr>
            <w:top w:val="none" w:sz="0" w:space="0" w:color="auto"/>
            <w:left w:val="none" w:sz="0" w:space="0" w:color="auto"/>
            <w:bottom w:val="none" w:sz="0" w:space="0" w:color="auto"/>
            <w:right w:val="none" w:sz="0" w:space="0" w:color="auto"/>
          </w:divBdr>
        </w:div>
        <w:div w:id="1626350091">
          <w:marLeft w:val="0"/>
          <w:marRight w:val="0"/>
          <w:marTop w:val="0"/>
          <w:marBottom w:val="0"/>
          <w:divBdr>
            <w:top w:val="none" w:sz="0" w:space="0" w:color="auto"/>
            <w:left w:val="none" w:sz="0" w:space="0" w:color="auto"/>
            <w:bottom w:val="none" w:sz="0" w:space="0" w:color="auto"/>
            <w:right w:val="none" w:sz="0" w:space="0" w:color="auto"/>
          </w:divBdr>
        </w:div>
        <w:div w:id="1861242795">
          <w:marLeft w:val="0"/>
          <w:marRight w:val="0"/>
          <w:marTop w:val="0"/>
          <w:marBottom w:val="0"/>
          <w:divBdr>
            <w:top w:val="none" w:sz="0" w:space="0" w:color="auto"/>
            <w:left w:val="none" w:sz="0" w:space="0" w:color="auto"/>
            <w:bottom w:val="none" w:sz="0" w:space="0" w:color="auto"/>
            <w:right w:val="none" w:sz="0" w:space="0" w:color="auto"/>
          </w:divBdr>
        </w:div>
        <w:div w:id="2019650095">
          <w:marLeft w:val="0"/>
          <w:marRight w:val="0"/>
          <w:marTop w:val="0"/>
          <w:marBottom w:val="0"/>
          <w:divBdr>
            <w:top w:val="none" w:sz="0" w:space="0" w:color="auto"/>
            <w:left w:val="none" w:sz="0" w:space="0" w:color="auto"/>
            <w:bottom w:val="none" w:sz="0" w:space="0" w:color="auto"/>
            <w:right w:val="none" w:sz="0" w:space="0" w:color="auto"/>
          </w:divBdr>
        </w:div>
        <w:div w:id="2116947883">
          <w:marLeft w:val="0"/>
          <w:marRight w:val="0"/>
          <w:marTop w:val="0"/>
          <w:marBottom w:val="0"/>
          <w:divBdr>
            <w:top w:val="none" w:sz="0" w:space="0" w:color="auto"/>
            <w:left w:val="none" w:sz="0" w:space="0" w:color="auto"/>
            <w:bottom w:val="none" w:sz="0" w:space="0" w:color="auto"/>
            <w:right w:val="none" w:sz="0" w:space="0" w:color="auto"/>
          </w:divBdr>
        </w:div>
      </w:divsChild>
    </w:div>
    <w:div w:id="2093965424">
      <w:bodyDiv w:val="1"/>
      <w:marLeft w:val="0"/>
      <w:marRight w:val="0"/>
      <w:marTop w:val="0"/>
      <w:marBottom w:val="0"/>
      <w:divBdr>
        <w:top w:val="none" w:sz="0" w:space="0" w:color="auto"/>
        <w:left w:val="none" w:sz="0" w:space="0" w:color="auto"/>
        <w:bottom w:val="none" w:sz="0" w:space="0" w:color="auto"/>
        <w:right w:val="none" w:sz="0" w:space="0" w:color="auto"/>
      </w:divBdr>
    </w:div>
    <w:div w:id="2097096931">
      <w:bodyDiv w:val="1"/>
      <w:marLeft w:val="0"/>
      <w:marRight w:val="0"/>
      <w:marTop w:val="0"/>
      <w:marBottom w:val="0"/>
      <w:divBdr>
        <w:top w:val="none" w:sz="0" w:space="0" w:color="auto"/>
        <w:left w:val="none" w:sz="0" w:space="0" w:color="auto"/>
        <w:bottom w:val="none" w:sz="0" w:space="0" w:color="auto"/>
        <w:right w:val="none" w:sz="0" w:space="0" w:color="auto"/>
      </w:divBdr>
    </w:div>
    <w:div w:id="2100370237">
      <w:bodyDiv w:val="1"/>
      <w:marLeft w:val="0"/>
      <w:marRight w:val="0"/>
      <w:marTop w:val="0"/>
      <w:marBottom w:val="0"/>
      <w:divBdr>
        <w:top w:val="none" w:sz="0" w:space="0" w:color="auto"/>
        <w:left w:val="none" w:sz="0" w:space="0" w:color="auto"/>
        <w:bottom w:val="none" w:sz="0" w:space="0" w:color="auto"/>
        <w:right w:val="none" w:sz="0" w:space="0" w:color="auto"/>
      </w:divBdr>
      <w:divsChild>
        <w:div w:id="136923213">
          <w:marLeft w:val="0"/>
          <w:marRight w:val="0"/>
          <w:marTop w:val="0"/>
          <w:marBottom w:val="0"/>
          <w:divBdr>
            <w:top w:val="none" w:sz="0" w:space="0" w:color="auto"/>
            <w:left w:val="none" w:sz="0" w:space="0" w:color="auto"/>
            <w:bottom w:val="none" w:sz="0" w:space="0" w:color="auto"/>
            <w:right w:val="none" w:sz="0" w:space="0" w:color="auto"/>
          </w:divBdr>
        </w:div>
        <w:div w:id="276177489">
          <w:marLeft w:val="0"/>
          <w:marRight w:val="0"/>
          <w:marTop w:val="0"/>
          <w:marBottom w:val="0"/>
          <w:divBdr>
            <w:top w:val="none" w:sz="0" w:space="0" w:color="auto"/>
            <w:left w:val="none" w:sz="0" w:space="0" w:color="auto"/>
            <w:bottom w:val="none" w:sz="0" w:space="0" w:color="auto"/>
            <w:right w:val="none" w:sz="0" w:space="0" w:color="auto"/>
          </w:divBdr>
        </w:div>
        <w:div w:id="861893197">
          <w:marLeft w:val="0"/>
          <w:marRight w:val="0"/>
          <w:marTop w:val="0"/>
          <w:marBottom w:val="0"/>
          <w:divBdr>
            <w:top w:val="none" w:sz="0" w:space="0" w:color="auto"/>
            <w:left w:val="none" w:sz="0" w:space="0" w:color="auto"/>
            <w:bottom w:val="none" w:sz="0" w:space="0" w:color="auto"/>
            <w:right w:val="none" w:sz="0" w:space="0" w:color="auto"/>
          </w:divBdr>
        </w:div>
        <w:div w:id="1030178681">
          <w:marLeft w:val="0"/>
          <w:marRight w:val="0"/>
          <w:marTop w:val="0"/>
          <w:marBottom w:val="0"/>
          <w:divBdr>
            <w:top w:val="none" w:sz="0" w:space="0" w:color="auto"/>
            <w:left w:val="none" w:sz="0" w:space="0" w:color="auto"/>
            <w:bottom w:val="none" w:sz="0" w:space="0" w:color="auto"/>
            <w:right w:val="none" w:sz="0" w:space="0" w:color="auto"/>
          </w:divBdr>
        </w:div>
        <w:div w:id="2119834873">
          <w:marLeft w:val="0"/>
          <w:marRight w:val="0"/>
          <w:marTop w:val="0"/>
          <w:marBottom w:val="0"/>
          <w:divBdr>
            <w:top w:val="none" w:sz="0" w:space="0" w:color="auto"/>
            <w:left w:val="none" w:sz="0" w:space="0" w:color="auto"/>
            <w:bottom w:val="none" w:sz="0" w:space="0" w:color="auto"/>
            <w:right w:val="none" w:sz="0" w:space="0" w:color="auto"/>
          </w:divBdr>
        </w:div>
      </w:divsChild>
    </w:div>
    <w:div w:id="2100909173">
      <w:bodyDiv w:val="1"/>
      <w:marLeft w:val="0"/>
      <w:marRight w:val="0"/>
      <w:marTop w:val="0"/>
      <w:marBottom w:val="0"/>
      <w:divBdr>
        <w:top w:val="none" w:sz="0" w:space="0" w:color="auto"/>
        <w:left w:val="none" w:sz="0" w:space="0" w:color="auto"/>
        <w:bottom w:val="none" w:sz="0" w:space="0" w:color="auto"/>
        <w:right w:val="none" w:sz="0" w:space="0" w:color="auto"/>
      </w:divBdr>
      <w:divsChild>
        <w:div w:id="586420632">
          <w:marLeft w:val="0"/>
          <w:marRight w:val="0"/>
          <w:marTop w:val="0"/>
          <w:marBottom w:val="240"/>
          <w:divBdr>
            <w:top w:val="none" w:sz="0" w:space="0" w:color="auto"/>
            <w:left w:val="none" w:sz="0" w:space="0" w:color="auto"/>
            <w:bottom w:val="none" w:sz="0" w:space="0" w:color="auto"/>
            <w:right w:val="none" w:sz="0" w:space="0" w:color="auto"/>
          </w:divBdr>
        </w:div>
      </w:divsChild>
    </w:div>
    <w:div w:id="2101024383">
      <w:bodyDiv w:val="1"/>
      <w:marLeft w:val="0"/>
      <w:marRight w:val="0"/>
      <w:marTop w:val="0"/>
      <w:marBottom w:val="0"/>
      <w:divBdr>
        <w:top w:val="none" w:sz="0" w:space="0" w:color="auto"/>
        <w:left w:val="none" w:sz="0" w:space="0" w:color="auto"/>
        <w:bottom w:val="none" w:sz="0" w:space="0" w:color="auto"/>
        <w:right w:val="none" w:sz="0" w:space="0" w:color="auto"/>
      </w:divBdr>
      <w:divsChild>
        <w:div w:id="52893584">
          <w:marLeft w:val="0"/>
          <w:marRight w:val="0"/>
          <w:marTop w:val="0"/>
          <w:marBottom w:val="0"/>
          <w:divBdr>
            <w:top w:val="none" w:sz="0" w:space="0" w:color="auto"/>
            <w:left w:val="none" w:sz="0" w:space="0" w:color="auto"/>
            <w:bottom w:val="none" w:sz="0" w:space="0" w:color="auto"/>
            <w:right w:val="none" w:sz="0" w:space="0" w:color="auto"/>
          </w:divBdr>
        </w:div>
        <w:div w:id="75248109">
          <w:marLeft w:val="0"/>
          <w:marRight w:val="0"/>
          <w:marTop w:val="0"/>
          <w:marBottom w:val="0"/>
          <w:divBdr>
            <w:top w:val="none" w:sz="0" w:space="0" w:color="auto"/>
            <w:left w:val="none" w:sz="0" w:space="0" w:color="auto"/>
            <w:bottom w:val="none" w:sz="0" w:space="0" w:color="auto"/>
            <w:right w:val="none" w:sz="0" w:space="0" w:color="auto"/>
          </w:divBdr>
        </w:div>
        <w:div w:id="692926065">
          <w:marLeft w:val="0"/>
          <w:marRight w:val="0"/>
          <w:marTop w:val="0"/>
          <w:marBottom w:val="0"/>
          <w:divBdr>
            <w:top w:val="none" w:sz="0" w:space="0" w:color="auto"/>
            <w:left w:val="none" w:sz="0" w:space="0" w:color="auto"/>
            <w:bottom w:val="none" w:sz="0" w:space="0" w:color="auto"/>
            <w:right w:val="none" w:sz="0" w:space="0" w:color="auto"/>
          </w:divBdr>
        </w:div>
        <w:div w:id="695931036">
          <w:marLeft w:val="0"/>
          <w:marRight w:val="0"/>
          <w:marTop w:val="0"/>
          <w:marBottom w:val="0"/>
          <w:divBdr>
            <w:top w:val="none" w:sz="0" w:space="0" w:color="auto"/>
            <w:left w:val="none" w:sz="0" w:space="0" w:color="auto"/>
            <w:bottom w:val="none" w:sz="0" w:space="0" w:color="auto"/>
            <w:right w:val="none" w:sz="0" w:space="0" w:color="auto"/>
          </w:divBdr>
        </w:div>
        <w:div w:id="988825397">
          <w:marLeft w:val="0"/>
          <w:marRight w:val="0"/>
          <w:marTop w:val="0"/>
          <w:marBottom w:val="0"/>
          <w:divBdr>
            <w:top w:val="none" w:sz="0" w:space="0" w:color="auto"/>
            <w:left w:val="none" w:sz="0" w:space="0" w:color="auto"/>
            <w:bottom w:val="none" w:sz="0" w:space="0" w:color="auto"/>
            <w:right w:val="none" w:sz="0" w:space="0" w:color="auto"/>
          </w:divBdr>
        </w:div>
        <w:div w:id="995382816">
          <w:marLeft w:val="0"/>
          <w:marRight w:val="0"/>
          <w:marTop w:val="0"/>
          <w:marBottom w:val="0"/>
          <w:divBdr>
            <w:top w:val="none" w:sz="0" w:space="0" w:color="auto"/>
            <w:left w:val="none" w:sz="0" w:space="0" w:color="auto"/>
            <w:bottom w:val="none" w:sz="0" w:space="0" w:color="auto"/>
            <w:right w:val="none" w:sz="0" w:space="0" w:color="auto"/>
          </w:divBdr>
        </w:div>
        <w:div w:id="1075127575">
          <w:marLeft w:val="0"/>
          <w:marRight w:val="0"/>
          <w:marTop w:val="0"/>
          <w:marBottom w:val="0"/>
          <w:divBdr>
            <w:top w:val="none" w:sz="0" w:space="0" w:color="auto"/>
            <w:left w:val="none" w:sz="0" w:space="0" w:color="auto"/>
            <w:bottom w:val="none" w:sz="0" w:space="0" w:color="auto"/>
            <w:right w:val="none" w:sz="0" w:space="0" w:color="auto"/>
          </w:divBdr>
        </w:div>
        <w:div w:id="1092161177">
          <w:marLeft w:val="0"/>
          <w:marRight w:val="0"/>
          <w:marTop w:val="0"/>
          <w:marBottom w:val="0"/>
          <w:divBdr>
            <w:top w:val="none" w:sz="0" w:space="0" w:color="auto"/>
            <w:left w:val="none" w:sz="0" w:space="0" w:color="auto"/>
            <w:bottom w:val="none" w:sz="0" w:space="0" w:color="auto"/>
            <w:right w:val="none" w:sz="0" w:space="0" w:color="auto"/>
          </w:divBdr>
        </w:div>
        <w:div w:id="1527013301">
          <w:marLeft w:val="0"/>
          <w:marRight w:val="0"/>
          <w:marTop w:val="0"/>
          <w:marBottom w:val="0"/>
          <w:divBdr>
            <w:top w:val="none" w:sz="0" w:space="0" w:color="auto"/>
            <w:left w:val="none" w:sz="0" w:space="0" w:color="auto"/>
            <w:bottom w:val="none" w:sz="0" w:space="0" w:color="auto"/>
            <w:right w:val="none" w:sz="0" w:space="0" w:color="auto"/>
          </w:divBdr>
        </w:div>
        <w:div w:id="1535193235">
          <w:marLeft w:val="0"/>
          <w:marRight w:val="0"/>
          <w:marTop w:val="0"/>
          <w:marBottom w:val="0"/>
          <w:divBdr>
            <w:top w:val="none" w:sz="0" w:space="0" w:color="auto"/>
            <w:left w:val="none" w:sz="0" w:space="0" w:color="auto"/>
            <w:bottom w:val="none" w:sz="0" w:space="0" w:color="auto"/>
            <w:right w:val="none" w:sz="0" w:space="0" w:color="auto"/>
          </w:divBdr>
        </w:div>
        <w:div w:id="1555700660">
          <w:marLeft w:val="0"/>
          <w:marRight w:val="0"/>
          <w:marTop w:val="0"/>
          <w:marBottom w:val="0"/>
          <w:divBdr>
            <w:top w:val="none" w:sz="0" w:space="0" w:color="auto"/>
            <w:left w:val="none" w:sz="0" w:space="0" w:color="auto"/>
            <w:bottom w:val="none" w:sz="0" w:space="0" w:color="auto"/>
            <w:right w:val="none" w:sz="0" w:space="0" w:color="auto"/>
          </w:divBdr>
        </w:div>
        <w:div w:id="1906378968">
          <w:marLeft w:val="0"/>
          <w:marRight w:val="0"/>
          <w:marTop w:val="0"/>
          <w:marBottom w:val="0"/>
          <w:divBdr>
            <w:top w:val="none" w:sz="0" w:space="0" w:color="auto"/>
            <w:left w:val="none" w:sz="0" w:space="0" w:color="auto"/>
            <w:bottom w:val="none" w:sz="0" w:space="0" w:color="auto"/>
            <w:right w:val="none" w:sz="0" w:space="0" w:color="auto"/>
          </w:divBdr>
        </w:div>
        <w:div w:id="1990598981">
          <w:marLeft w:val="0"/>
          <w:marRight w:val="0"/>
          <w:marTop w:val="0"/>
          <w:marBottom w:val="0"/>
          <w:divBdr>
            <w:top w:val="none" w:sz="0" w:space="0" w:color="auto"/>
            <w:left w:val="none" w:sz="0" w:space="0" w:color="auto"/>
            <w:bottom w:val="none" w:sz="0" w:space="0" w:color="auto"/>
            <w:right w:val="none" w:sz="0" w:space="0" w:color="auto"/>
          </w:divBdr>
        </w:div>
      </w:divsChild>
    </w:div>
    <w:div w:id="2102406397">
      <w:bodyDiv w:val="1"/>
      <w:marLeft w:val="0"/>
      <w:marRight w:val="0"/>
      <w:marTop w:val="0"/>
      <w:marBottom w:val="0"/>
      <w:divBdr>
        <w:top w:val="none" w:sz="0" w:space="0" w:color="auto"/>
        <w:left w:val="none" w:sz="0" w:space="0" w:color="auto"/>
        <w:bottom w:val="none" w:sz="0" w:space="0" w:color="auto"/>
        <w:right w:val="none" w:sz="0" w:space="0" w:color="auto"/>
      </w:divBdr>
      <w:divsChild>
        <w:div w:id="127477866">
          <w:marLeft w:val="100"/>
          <w:marRight w:val="0"/>
          <w:marTop w:val="100"/>
          <w:marBottom w:val="150"/>
          <w:divBdr>
            <w:top w:val="none" w:sz="0" w:space="0" w:color="auto"/>
            <w:left w:val="none" w:sz="0" w:space="0" w:color="auto"/>
            <w:bottom w:val="none" w:sz="0" w:space="0" w:color="auto"/>
            <w:right w:val="none" w:sz="0" w:space="0" w:color="auto"/>
          </w:divBdr>
        </w:div>
        <w:div w:id="1078869122">
          <w:marLeft w:val="100"/>
          <w:marRight w:val="0"/>
          <w:marTop w:val="100"/>
          <w:marBottom w:val="150"/>
          <w:divBdr>
            <w:top w:val="none" w:sz="0" w:space="0" w:color="auto"/>
            <w:left w:val="none" w:sz="0" w:space="0" w:color="auto"/>
            <w:bottom w:val="none" w:sz="0" w:space="0" w:color="auto"/>
            <w:right w:val="none" w:sz="0" w:space="0" w:color="auto"/>
          </w:divBdr>
        </w:div>
        <w:div w:id="1628510616">
          <w:marLeft w:val="100"/>
          <w:marRight w:val="0"/>
          <w:marTop w:val="100"/>
          <w:marBottom w:val="150"/>
          <w:divBdr>
            <w:top w:val="none" w:sz="0" w:space="0" w:color="auto"/>
            <w:left w:val="none" w:sz="0" w:space="0" w:color="auto"/>
            <w:bottom w:val="none" w:sz="0" w:space="0" w:color="auto"/>
            <w:right w:val="none" w:sz="0" w:space="0" w:color="auto"/>
          </w:divBdr>
        </w:div>
        <w:div w:id="1651670401">
          <w:marLeft w:val="100"/>
          <w:marRight w:val="0"/>
          <w:marTop w:val="100"/>
          <w:marBottom w:val="150"/>
          <w:divBdr>
            <w:top w:val="none" w:sz="0" w:space="0" w:color="auto"/>
            <w:left w:val="none" w:sz="0" w:space="0" w:color="auto"/>
            <w:bottom w:val="none" w:sz="0" w:space="0" w:color="auto"/>
            <w:right w:val="none" w:sz="0" w:space="0" w:color="auto"/>
          </w:divBdr>
        </w:div>
        <w:div w:id="1798405212">
          <w:marLeft w:val="100"/>
          <w:marRight w:val="0"/>
          <w:marTop w:val="100"/>
          <w:marBottom w:val="150"/>
          <w:divBdr>
            <w:top w:val="none" w:sz="0" w:space="0" w:color="auto"/>
            <w:left w:val="none" w:sz="0" w:space="0" w:color="auto"/>
            <w:bottom w:val="none" w:sz="0" w:space="0" w:color="auto"/>
            <w:right w:val="none" w:sz="0" w:space="0" w:color="auto"/>
          </w:divBdr>
        </w:div>
        <w:div w:id="1844737889">
          <w:marLeft w:val="100"/>
          <w:marRight w:val="0"/>
          <w:marTop w:val="100"/>
          <w:marBottom w:val="150"/>
          <w:divBdr>
            <w:top w:val="none" w:sz="0" w:space="0" w:color="auto"/>
            <w:left w:val="none" w:sz="0" w:space="0" w:color="auto"/>
            <w:bottom w:val="none" w:sz="0" w:space="0" w:color="auto"/>
            <w:right w:val="none" w:sz="0" w:space="0" w:color="auto"/>
          </w:divBdr>
        </w:div>
        <w:div w:id="1942028972">
          <w:marLeft w:val="100"/>
          <w:marRight w:val="0"/>
          <w:marTop w:val="100"/>
          <w:marBottom w:val="150"/>
          <w:divBdr>
            <w:top w:val="none" w:sz="0" w:space="0" w:color="auto"/>
            <w:left w:val="none" w:sz="0" w:space="0" w:color="auto"/>
            <w:bottom w:val="none" w:sz="0" w:space="0" w:color="auto"/>
            <w:right w:val="none" w:sz="0" w:space="0" w:color="auto"/>
          </w:divBdr>
        </w:div>
      </w:divsChild>
    </w:div>
    <w:div w:id="2114939129">
      <w:bodyDiv w:val="1"/>
      <w:marLeft w:val="0"/>
      <w:marRight w:val="0"/>
      <w:marTop w:val="0"/>
      <w:marBottom w:val="0"/>
      <w:divBdr>
        <w:top w:val="none" w:sz="0" w:space="0" w:color="auto"/>
        <w:left w:val="none" w:sz="0" w:space="0" w:color="auto"/>
        <w:bottom w:val="none" w:sz="0" w:space="0" w:color="auto"/>
        <w:right w:val="none" w:sz="0" w:space="0" w:color="auto"/>
      </w:divBdr>
    </w:div>
    <w:div w:id="2126460857">
      <w:bodyDiv w:val="1"/>
      <w:marLeft w:val="0"/>
      <w:marRight w:val="0"/>
      <w:marTop w:val="0"/>
      <w:marBottom w:val="0"/>
      <w:divBdr>
        <w:top w:val="none" w:sz="0" w:space="0" w:color="auto"/>
        <w:left w:val="none" w:sz="0" w:space="0" w:color="auto"/>
        <w:bottom w:val="none" w:sz="0" w:space="0" w:color="auto"/>
        <w:right w:val="none" w:sz="0" w:space="0" w:color="auto"/>
      </w:divBdr>
      <w:divsChild>
        <w:div w:id="223222292">
          <w:marLeft w:val="0"/>
          <w:marRight w:val="0"/>
          <w:marTop w:val="0"/>
          <w:marBottom w:val="0"/>
          <w:divBdr>
            <w:top w:val="none" w:sz="0" w:space="0" w:color="auto"/>
            <w:left w:val="none" w:sz="0" w:space="0" w:color="auto"/>
            <w:bottom w:val="none" w:sz="0" w:space="0" w:color="auto"/>
            <w:right w:val="none" w:sz="0" w:space="0" w:color="auto"/>
          </w:divBdr>
        </w:div>
        <w:div w:id="2119565672">
          <w:marLeft w:val="0"/>
          <w:marRight w:val="0"/>
          <w:marTop w:val="0"/>
          <w:marBottom w:val="0"/>
          <w:divBdr>
            <w:top w:val="none" w:sz="0" w:space="0" w:color="auto"/>
            <w:left w:val="none" w:sz="0" w:space="0" w:color="auto"/>
            <w:bottom w:val="none" w:sz="0" w:space="0" w:color="auto"/>
            <w:right w:val="none" w:sz="0" w:space="0" w:color="auto"/>
          </w:divBdr>
        </w:div>
      </w:divsChild>
    </w:div>
    <w:div w:id="2130851279">
      <w:bodyDiv w:val="1"/>
      <w:marLeft w:val="0"/>
      <w:marRight w:val="0"/>
      <w:marTop w:val="0"/>
      <w:marBottom w:val="0"/>
      <w:divBdr>
        <w:top w:val="none" w:sz="0" w:space="0" w:color="auto"/>
        <w:left w:val="none" w:sz="0" w:space="0" w:color="auto"/>
        <w:bottom w:val="none" w:sz="0" w:space="0" w:color="auto"/>
        <w:right w:val="none" w:sz="0" w:space="0" w:color="auto"/>
      </w:divBdr>
    </w:div>
    <w:div w:id="214696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121</Words>
  <Characters>692</Characters>
  <Application>Microsoft Office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Ravenna, 29 maggio 2013</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Ravenna, 29 maggio 2013</dc:title>
  <dc:subject/>
  <dc:creator>Eleonora Polacco</dc:creator>
  <cp:keywords/>
  <dc:description/>
  <cp:lastModifiedBy>Eleonora Polacco</cp:lastModifiedBy>
  <cp:revision>3</cp:revision>
  <cp:lastPrinted>2019-01-15T13:49:00Z</cp:lastPrinted>
  <dcterms:created xsi:type="dcterms:W3CDTF">2021-06-21T15:03:00Z</dcterms:created>
  <dcterms:modified xsi:type="dcterms:W3CDTF">2021-06-21T15:05:00Z</dcterms:modified>
</cp:coreProperties>
</file>